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24" w:rsidRPr="006C18AB" w:rsidRDefault="00DB6E24" w:rsidP="00BE3179">
      <w:pPr>
        <w:spacing w:after="200" w:line="276" w:lineRule="auto"/>
        <w:jc w:val="center"/>
        <w:rPr>
          <w:lang w:eastAsia="en-US"/>
        </w:rPr>
      </w:pPr>
      <w:r w:rsidRPr="006C18AB">
        <w:rPr>
          <w:lang w:eastAsia="en-US"/>
        </w:rPr>
        <w:t>Старооскольский городской округ Белгородской области г. Старый Оскол</w:t>
      </w:r>
      <w:r w:rsidRPr="006C18AB">
        <w:rPr>
          <w:color w:val="0A416B"/>
          <w:shd w:val="clear" w:color="auto" w:fill="99B9E0"/>
          <w:lang w:eastAsia="en-US"/>
        </w:rPr>
        <w:t>,</w:t>
      </w:r>
    </w:p>
    <w:p w:rsidR="00DB6E24" w:rsidRPr="006C18AB" w:rsidRDefault="00DB6E24" w:rsidP="00BE3179">
      <w:pPr>
        <w:spacing w:after="200" w:line="276" w:lineRule="auto"/>
        <w:jc w:val="center"/>
        <w:rPr>
          <w:lang w:eastAsia="en-US"/>
        </w:rPr>
      </w:pPr>
      <w:r w:rsidRPr="006C18AB">
        <w:rPr>
          <w:lang w:eastAsia="en-US"/>
        </w:rPr>
        <w:t>Муниципальное бюджетное общеобразовательное учреждение</w:t>
      </w:r>
    </w:p>
    <w:p w:rsidR="00DB6E24" w:rsidRPr="006C18AB" w:rsidRDefault="00DB6E24" w:rsidP="00BE3179">
      <w:pPr>
        <w:spacing w:after="200" w:line="276" w:lineRule="auto"/>
        <w:jc w:val="center"/>
        <w:rPr>
          <w:lang w:eastAsia="en-US"/>
        </w:rPr>
      </w:pPr>
      <w:r w:rsidRPr="006C18AB">
        <w:rPr>
          <w:lang w:eastAsia="en-US"/>
        </w:rPr>
        <w:t xml:space="preserve"> « Средняя общеобразовательная школа №30»</w:t>
      </w:r>
    </w:p>
    <w:p w:rsidR="00DB6E24" w:rsidRPr="006C18AB" w:rsidRDefault="00DB6E24" w:rsidP="00BE3179">
      <w:pPr>
        <w:spacing w:after="200" w:line="276" w:lineRule="auto"/>
        <w:jc w:val="center"/>
        <w:rPr>
          <w:lang w:eastAsia="en-US"/>
        </w:rPr>
      </w:pPr>
    </w:p>
    <w:tbl>
      <w:tblPr>
        <w:tblpPr w:leftFromText="180" w:rightFromText="180" w:vertAnchor="page" w:horzAnchor="margin" w:tblpY="3346"/>
        <w:tblW w:w="0" w:type="auto"/>
        <w:tblLook w:val="00A0" w:firstRow="1" w:lastRow="0" w:firstColumn="1" w:lastColumn="0" w:noHBand="0" w:noVBand="0"/>
      </w:tblPr>
      <w:tblGrid>
        <w:gridCol w:w="4785"/>
        <w:gridCol w:w="4786"/>
      </w:tblGrid>
      <w:tr w:rsidR="00DB6E24" w:rsidRPr="006C18AB" w:rsidTr="00CA351A">
        <w:tc>
          <w:tcPr>
            <w:tcW w:w="4785" w:type="dxa"/>
          </w:tcPr>
          <w:p w:rsidR="00DB6E24" w:rsidRPr="006C18AB" w:rsidRDefault="00DB6E24" w:rsidP="00CA351A">
            <w:pPr>
              <w:jc w:val="center"/>
              <w:rPr>
                <w:lang w:eastAsia="en-US"/>
              </w:rPr>
            </w:pPr>
          </w:p>
          <w:p w:rsidR="00DB6E24" w:rsidRPr="006C18AB" w:rsidRDefault="00DB6E24" w:rsidP="00CA351A">
            <w:pPr>
              <w:jc w:val="center"/>
              <w:rPr>
                <w:lang w:eastAsia="en-US"/>
              </w:rPr>
            </w:pPr>
            <w:r w:rsidRPr="006C18AB">
              <w:rPr>
                <w:lang w:eastAsia="en-US"/>
              </w:rPr>
              <w:t>Рассмотрена на заседании</w:t>
            </w:r>
          </w:p>
          <w:p w:rsidR="00DB6E24" w:rsidRPr="006C18AB" w:rsidRDefault="00DB6E24" w:rsidP="00CA351A">
            <w:pPr>
              <w:jc w:val="center"/>
              <w:rPr>
                <w:lang w:eastAsia="en-US"/>
              </w:rPr>
            </w:pPr>
            <w:r w:rsidRPr="006C18AB">
              <w:rPr>
                <w:lang w:eastAsia="en-US"/>
              </w:rPr>
              <w:t xml:space="preserve"> методического совета</w:t>
            </w:r>
          </w:p>
          <w:p w:rsidR="00DB6E24" w:rsidRPr="006C18AB" w:rsidRDefault="00DB6E24" w:rsidP="00CA351A">
            <w:pPr>
              <w:jc w:val="center"/>
              <w:rPr>
                <w:lang w:eastAsia="en-US"/>
              </w:rPr>
            </w:pPr>
            <w:r w:rsidRPr="006C18AB">
              <w:rPr>
                <w:lang w:eastAsia="en-US"/>
              </w:rPr>
              <w:t xml:space="preserve"> от " __</w:t>
            </w:r>
            <w:r w:rsidR="003B6381">
              <w:rPr>
                <w:lang w:eastAsia="en-US"/>
              </w:rPr>
              <w:t>31</w:t>
            </w:r>
            <w:r w:rsidRPr="006C18AB">
              <w:rPr>
                <w:lang w:eastAsia="en-US"/>
              </w:rPr>
              <w:t>__ августа" 2021_ г.</w:t>
            </w:r>
          </w:p>
          <w:p w:rsidR="00DB6E24" w:rsidRPr="006C18AB" w:rsidRDefault="00DB6E24" w:rsidP="00CA351A">
            <w:pPr>
              <w:jc w:val="center"/>
              <w:rPr>
                <w:lang w:eastAsia="en-US"/>
              </w:rPr>
            </w:pPr>
            <w:r w:rsidRPr="006C18AB">
              <w:rPr>
                <w:lang w:eastAsia="en-US"/>
              </w:rPr>
              <w:t>протокол №1</w:t>
            </w:r>
          </w:p>
        </w:tc>
        <w:tc>
          <w:tcPr>
            <w:tcW w:w="4786" w:type="dxa"/>
          </w:tcPr>
          <w:p w:rsidR="00DB6E24" w:rsidRPr="006C18AB" w:rsidRDefault="00DB6E24" w:rsidP="00CA351A">
            <w:pPr>
              <w:jc w:val="center"/>
              <w:rPr>
                <w:lang w:eastAsia="en-US"/>
              </w:rPr>
            </w:pPr>
          </w:p>
          <w:p w:rsidR="00DB6E24" w:rsidRPr="006C18AB" w:rsidRDefault="00DB6E24" w:rsidP="00CA351A">
            <w:pPr>
              <w:jc w:val="center"/>
              <w:rPr>
                <w:lang w:eastAsia="en-US"/>
              </w:rPr>
            </w:pPr>
            <w:r w:rsidRPr="006C18AB">
              <w:rPr>
                <w:lang w:eastAsia="en-US"/>
              </w:rPr>
              <w:t>УТВЕРЖДЕНА</w:t>
            </w:r>
          </w:p>
          <w:p w:rsidR="00DB6E24" w:rsidRPr="006C18AB" w:rsidRDefault="00A5635C" w:rsidP="00CA351A">
            <w:pPr>
              <w:jc w:val="center"/>
              <w:rPr>
                <w:lang w:eastAsia="en-US"/>
              </w:rPr>
            </w:pPr>
            <w:r>
              <w:rPr>
                <w:lang w:eastAsia="en-US"/>
              </w:rPr>
              <w:t xml:space="preserve">приказом от « 31 </w:t>
            </w:r>
            <w:r w:rsidR="00DB6E24" w:rsidRPr="006C18AB">
              <w:rPr>
                <w:lang w:eastAsia="en-US"/>
              </w:rPr>
              <w:t xml:space="preserve">» августа </w:t>
            </w:r>
            <w:smartTag w:uri="urn:schemas-microsoft-com:office:smarttags" w:element="metricconverter">
              <w:smartTagPr>
                <w:attr w:name="ProductID" w:val="2021 г"/>
              </w:smartTagPr>
              <w:r w:rsidR="00DB6E24" w:rsidRPr="006C18AB">
                <w:rPr>
                  <w:lang w:eastAsia="en-US"/>
                </w:rPr>
                <w:t>2021 г</w:t>
              </w:r>
            </w:smartTag>
            <w:r w:rsidR="00DB6E24" w:rsidRPr="006C18AB">
              <w:rPr>
                <w:lang w:eastAsia="en-US"/>
              </w:rPr>
              <w:t xml:space="preserve">. № </w:t>
            </w:r>
            <w:r w:rsidR="003B6381">
              <w:rPr>
                <w:lang w:eastAsia="en-US"/>
              </w:rPr>
              <w:t>287</w:t>
            </w:r>
          </w:p>
          <w:p w:rsidR="00DB6E24" w:rsidRPr="006C18AB" w:rsidRDefault="00DB6E24" w:rsidP="00CA351A">
            <w:pPr>
              <w:jc w:val="center"/>
              <w:rPr>
                <w:lang w:eastAsia="en-US"/>
              </w:rPr>
            </w:pPr>
            <w:r w:rsidRPr="006C18AB">
              <w:rPr>
                <w:lang w:eastAsia="en-US"/>
              </w:rPr>
              <w:t>Директор  МБОУ « СОШ №30»</w:t>
            </w:r>
          </w:p>
          <w:p w:rsidR="00DB6E24" w:rsidRPr="006C18AB" w:rsidRDefault="00DB6E24" w:rsidP="00CA351A">
            <w:pPr>
              <w:jc w:val="center"/>
              <w:rPr>
                <w:lang w:eastAsia="en-US"/>
              </w:rPr>
            </w:pPr>
            <w:r w:rsidRPr="006C18AB">
              <w:rPr>
                <w:lang w:eastAsia="en-US"/>
              </w:rPr>
              <w:t>_______________ Фефелова И.А.</w:t>
            </w:r>
          </w:p>
          <w:p w:rsidR="00DB6E24" w:rsidRPr="006C18AB" w:rsidRDefault="00DB6E24" w:rsidP="00CA351A">
            <w:pPr>
              <w:rPr>
                <w:sz w:val="18"/>
                <w:szCs w:val="18"/>
                <w:lang w:eastAsia="en-US"/>
              </w:rPr>
            </w:pPr>
            <w:r w:rsidRPr="006C18AB">
              <w:rPr>
                <w:lang w:eastAsia="en-US"/>
              </w:rPr>
              <w:t xml:space="preserve">                   </w:t>
            </w:r>
            <w:r w:rsidRPr="006C18AB">
              <w:rPr>
                <w:sz w:val="18"/>
                <w:szCs w:val="18"/>
                <w:lang w:eastAsia="en-US"/>
              </w:rPr>
              <w:t>Ф.И.О.</w:t>
            </w:r>
          </w:p>
          <w:p w:rsidR="00DB6E24" w:rsidRPr="006C18AB" w:rsidRDefault="00DB6E24" w:rsidP="00CA351A">
            <w:pPr>
              <w:jc w:val="center"/>
              <w:rPr>
                <w:lang w:eastAsia="en-US"/>
              </w:rPr>
            </w:pPr>
          </w:p>
          <w:p w:rsidR="00DB6E24" w:rsidRPr="006C18AB" w:rsidRDefault="00DB6E24" w:rsidP="00CA351A">
            <w:pPr>
              <w:jc w:val="center"/>
              <w:rPr>
                <w:lang w:eastAsia="en-US"/>
              </w:rPr>
            </w:pPr>
          </w:p>
        </w:tc>
      </w:tr>
    </w:tbl>
    <w:p w:rsidR="00DB6E24" w:rsidRPr="006C18AB" w:rsidRDefault="00DB6E24" w:rsidP="00BE3179">
      <w:pPr>
        <w:spacing w:after="200" w:line="276" w:lineRule="auto"/>
        <w:jc w:val="center"/>
        <w:rPr>
          <w:lang w:eastAsia="en-US"/>
        </w:rPr>
      </w:pPr>
    </w:p>
    <w:p w:rsidR="00DB6E24" w:rsidRDefault="00DB6E24" w:rsidP="002B46E3">
      <w:pPr>
        <w:jc w:val="center"/>
        <w:rPr>
          <w:lang w:eastAsia="en-US"/>
        </w:rPr>
      </w:pPr>
    </w:p>
    <w:p w:rsidR="00DB6E24" w:rsidRPr="002B46E3" w:rsidRDefault="00DB6E24" w:rsidP="00121C18">
      <w:pPr>
        <w:spacing w:line="360" w:lineRule="auto"/>
        <w:jc w:val="center"/>
        <w:rPr>
          <w:sz w:val="26"/>
          <w:lang w:eastAsia="en-US"/>
        </w:rPr>
      </w:pPr>
      <w:r w:rsidRPr="002B46E3">
        <w:rPr>
          <w:sz w:val="26"/>
          <w:lang w:eastAsia="en-US"/>
        </w:rPr>
        <w:t>ДОПОЛНИТЕЛЬНАЯ</w:t>
      </w:r>
    </w:p>
    <w:p w:rsidR="00DB6E24" w:rsidRPr="002B46E3" w:rsidRDefault="00DB6E24" w:rsidP="00121C18">
      <w:pPr>
        <w:spacing w:line="360" w:lineRule="auto"/>
        <w:jc w:val="center"/>
        <w:rPr>
          <w:sz w:val="26"/>
          <w:lang w:eastAsia="en-US"/>
        </w:rPr>
      </w:pPr>
      <w:r w:rsidRPr="002B46E3">
        <w:rPr>
          <w:sz w:val="26"/>
          <w:lang w:eastAsia="en-US"/>
        </w:rPr>
        <w:t>ОБЩЕРАЗВИВАЮЩАЯ ПРОГРАММА</w:t>
      </w:r>
    </w:p>
    <w:p w:rsidR="00DB6E24" w:rsidRPr="002B46E3" w:rsidRDefault="00DB6E24" w:rsidP="00121C18">
      <w:pPr>
        <w:spacing w:line="360" w:lineRule="auto"/>
        <w:jc w:val="center"/>
        <w:rPr>
          <w:sz w:val="26"/>
          <w:lang w:eastAsia="en-US"/>
        </w:rPr>
      </w:pPr>
      <w:r w:rsidRPr="002B46E3">
        <w:rPr>
          <w:sz w:val="26"/>
          <w:lang w:eastAsia="en-US"/>
        </w:rPr>
        <w:t>«АНГЛИЙСКИЙ ДЛЯ ДЕТЕЙ»</w:t>
      </w:r>
    </w:p>
    <w:p w:rsidR="00DB6E24" w:rsidRPr="002B46E3" w:rsidRDefault="00DB6E24" w:rsidP="00121C18">
      <w:pPr>
        <w:spacing w:line="360" w:lineRule="auto"/>
        <w:jc w:val="center"/>
        <w:rPr>
          <w:sz w:val="26"/>
          <w:lang w:eastAsia="en-US"/>
        </w:rPr>
      </w:pPr>
      <w:r w:rsidRPr="002B46E3">
        <w:rPr>
          <w:sz w:val="26"/>
          <w:lang w:eastAsia="en-US"/>
        </w:rPr>
        <w:t xml:space="preserve"> СОЦИАЛЬНО-ГУМАНИТАРНОЙ</w:t>
      </w:r>
    </w:p>
    <w:p w:rsidR="00DB6E24" w:rsidRPr="002B46E3" w:rsidRDefault="00DB6E24" w:rsidP="00121C18">
      <w:pPr>
        <w:spacing w:line="360" w:lineRule="auto"/>
        <w:jc w:val="center"/>
        <w:rPr>
          <w:sz w:val="26"/>
          <w:lang w:eastAsia="en-US"/>
        </w:rPr>
      </w:pPr>
      <w:r w:rsidRPr="002B46E3">
        <w:rPr>
          <w:sz w:val="26"/>
          <w:lang w:eastAsia="en-US"/>
        </w:rPr>
        <w:t>НАПРАВЛЕННОСТИ</w:t>
      </w:r>
    </w:p>
    <w:p w:rsidR="00DB6E24" w:rsidRDefault="00DB6E24" w:rsidP="00121C18">
      <w:pPr>
        <w:spacing w:after="200" w:line="360" w:lineRule="auto"/>
        <w:jc w:val="center"/>
        <w:rPr>
          <w:lang w:eastAsia="en-US"/>
        </w:rPr>
      </w:pPr>
    </w:p>
    <w:p w:rsidR="00DB6E24" w:rsidRPr="006C18AB" w:rsidRDefault="00DB6E24" w:rsidP="00121C18">
      <w:pPr>
        <w:spacing w:after="200" w:line="360" w:lineRule="auto"/>
        <w:jc w:val="center"/>
        <w:rPr>
          <w:lang w:eastAsia="en-US"/>
        </w:rPr>
      </w:pPr>
    </w:p>
    <w:p w:rsidR="00DB6E24" w:rsidRPr="002B46E3" w:rsidRDefault="00DB6E24" w:rsidP="00121C18">
      <w:pPr>
        <w:widowControl w:val="0"/>
        <w:spacing w:line="360" w:lineRule="auto"/>
        <w:jc w:val="both"/>
        <w:rPr>
          <w:iCs/>
          <w:color w:val="000000"/>
          <w:sz w:val="26"/>
          <w:szCs w:val="26"/>
        </w:rPr>
      </w:pPr>
      <w:r w:rsidRPr="002B46E3">
        <w:rPr>
          <w:b/>
          <w:iCs/>
          <w:color w:val="000000"/>
          <w:sz w:val="26"/>
          <w:szCs w:val="26"/>
        </w:rPr>
        <w:t>Уровень программы:</w:t>
      </w:r>
      <w:r w:rsidRPr="002B46E3">
        <w:rPr>
          <w:iCs/>
          <w:color w:val="000000"/>
          <w:sz w:val="26"/>
          <w:szCs w:val="26"/>
        </w:rPr>
        <w:t xml:space="preserve">  базовый</w:t>
      </w:r>
    </w:p>
    <w:p w:rsidR="00DB6E24" w:rsidRPr="002B46E3" w:rsidRDefault="00DB6E24" w:rsidP="00121C18">
      <w:pPr>
        <w:widowControl w:val="0"/>
        <w:spacing w:line="360" w:lineRule="auto"/>
        <w:jc w:val="both"/>
        <w:rPr>
          <w:iCs/>
          <w:color w:val="000000"/>
          <w:sz w:val="26"/>
          <w:szCs w:val="26"/>
        </w:rPr>
      </w:pPr>
      <w:r w:rsidRPr="002B46E3">
        <w:rPr>
          <w:b/>
          <w:iCs/>
          <w:color w:val="000000"/>
          <w:sz w:val="26"/>
          <w:szCs w:val="26"/>
        </w:rPr>
        <w:t xml:space="preserve">Срок реализации программы: </w:t>
      </w:r>
      <w:r w:rsidRPr="002B46E3">
        <w:rPr>
          <w:iCs/>
          <w:color w:val="000000"/>
          <w:sz w:val="26"/>
          <w:szCs w:val="26"/>
        </w:rPr>
        <w:t>1 год</w:t>
      </w:r>
    </w:p>
    <w:p w:rsidR="00DB6E24" w:rsidRPr="002B46E3" w:rsidRDefault="00DB6E24" w:rsidP="00121C18">
      <w:pPr>
        <w:widowControl w:val="0"/>
        <w:spacing w:line="360" w:lineRule="auto"/>
        <w:jc w:val="both"/>
        <w:rPr>
          <w:iCs/>
          <w:color w:val="000000"/>
          <w:sz w:val="26"/>
          <w:szCs w:val="26"/>
        </w:rPr>
      </w:pPr>
      <w:r w:rsidRPr="002B46E3">
        <w:rPr>
          <w:b/>
          <w:iCs/>
          <w:color w:val="000000"/>
          <w:sz w:val="26"/>
          <w:szCs w:val="26"/>
        </w:rPr>
        <w:t xml:space="preserve">Общее количество часов: </w:t>
      </w:r>
      <w:r w:rsidRPr="002B46E3">
        <w:rPr>
          <w:iCs/>
          <w:color w:val="000000"/>
          <w:sz w:val="26"/>
          <w:szCs w:val="26"/>
        </w:rPr>
        <w:t>72</w:t>
      </w:r>
    </w:p>
    <w:p w:rsidR="00DB6E24" w:rsidRPr="002B46E3" w:rsidRDefault="00DB6E24" w:rsidP="00121C18">
      <w:pPr>
        <w:widowControl w:val="0"/>
        <w:spacing w:line="360" w:lineRule="auto"/>
        <w:jc w:val="both"/>
        <w:rPr>
          <w:iCs/>
          <w:color w:val="000000"/>
          <w:sz w:val="26"/>
          <w:szCs w:val="26"/>
        </w:rPr>
      </w:pPr>
      <w:r w:rsidRPr="002B46E3">
        <w:rPr>
          <w:b/>
          <w:iCs/>
          <w:color w:val="000000"/>
          <w:sz w:val="26"/>
          <w:szCs w:val="26"/>
        </w:rPr>
        <w:t>Возраст учащихся:</w:t>
      </w:r>
      <w:r w:rsidRPr="002B46E3">
        <w:rPr>
          <w:iCs/>
          <w:color w:val="000000"/>
          <w:sz w:val="26"/>
          <w:szCs w:val="26"/>
        </w:rPr>
        <w:t xml:space="preserve"> 7-8 лет</w:t>
      </w:r>
    </w:p>
    <w:p w:rsidR="00DB6E24" w:rsidRPr="002B46E3" w:rsidRDefault="00DB6E24" w:rsidP="00121C18">
      <w:pPr>
        <w:widowControl w:val="0"/>
        <w:spacing w:line="360" w:lineRule="auto"/>
        <w:jc w:val="both"/>
        <w:rPr>
          <w:iCs/>
          <w:color w:val="000000"/>
          <w:sz w:val="26"/>
          <w:szCs w:val="26"/>
        </w:rPr>
      </w:pPr>
      <w:r w:rsidRPr="002B46E3">
        <w:rPr>
          <w:b/>
          <w:iCs/>
          <w:color w:val="000000"/>
          <w:sz w:val="26"/>
          <w:szCs w:val="26"/>
        </w:rPr>
        <w:t>Вид программы</w:t>
      </w:r>
      <w:r w:rsidRPr="002B46E3">
        <w:rPr>
          <w:iCs/>
          <w:color w:val="000000"/>
          <w:sz w:val="26"/>
          <w:szCs w:val="26"/>
        </w:rPr>
        <w:t>: авторская</w:t>
      </w:r>
    </w:p>
    <w:p w:rsidR="00DB6E24" w:rsidRPr="002B46E3" w:rsidRDefault="00DB6E24" w:rsidP="00121C18">
      <w:pPr>
        <w:widowControl w:val="0"/>
        <w:spacing w:line="360" w:lineRule="auto"/>
        <w:jc w:val="both"/>
        <w:rPr>
          <w:iCs/>
          <w:color w:val="000000"/>
          <w:sz w:val="26"/>
          <w:szCs w:val="26"/>
        </w:rPr>
      </w:pPr>
      <w:r w:rsidRPr="002B46E3">
        <w:rPr>
          <w:b/>
          <w:iCs/>
          <w:color w:val="000000"/>
          <w:sz w:val="26"/>
          <w:szCs w:val="26"/>
        </w:rPr>
        <w:t>Авторы-составители:</w:t>
      </w:r>
      <w:r w:rsidRPr="002B46E3">
        <w:rPr>
          <w:iCs/>
          <w:color w:val="000000"/>
          <w:sz w:val="26"/>
          <w:szCs w:val="26"/>
        </w:rPr>
        <w:t xml:space="preserve"> Груздова Инна Ивановна,</w:t>
      </w:r>
      <w:r w:rsidR="003B6381">
        <w:rPr>
          <w:iCs/>
          <w:color w:val="000000"/>
          <w:sz w:val="26"/>
          <w:szCs w:val="26"/>
        </w:rPr>
        <w:t xml:space="preserve"> </w:t>
      </w:r>
      <w:r w:rsidRPr="002B46E3">
        <w:rPr>
          <w:iCs/>
          <w:color w:val="000000"/>
          <w:sz w:val="26"/>
          <w:szCs w:val="26"/>
        </w:rPr>
        <w:t>Лебедева Анжелика Геннадьевна,</w:t>
      </w:r>
      <w:r w:rsidR="003B6381">
        <w:rPr>
          <w:iCs/>
          <w:color w:val="000000"/>
          <w:sz w:val="26"/>
          <w:szCs w:val="26"/>
        </w:rPr>
        <w:t xml:space="preserve"> Лобачева Ольга Анатольевна, </w:t>
      </w:r>
      <w:r w:rsidRPr="002B46E3">
        <w:rPr>
          <w:iCs/>
          <w:color w:val="000000"/>
          <w:sz w:val="26"/>
          <w:szCs w:val="26"/>
        </w:rPr>
        <w:t>учителя английского языка</w:t>
      </w:r>
    </w:p>
    <w:p w:rsidR="00DB6E24" w:rsidRPr="002B46E3" w:rsidRDefault="00DB6E24" w:rsidP="00121C18">
      <w:pPr>
        <w:spacing w:line="360" w:lineRule="auto"/>
        <w:jc w:val="center"/>
        <w:rPr>
          <w:sz w:val="26"/>
          <w:szCs w:val="26"/>
          <w:lang w:eastAsia="en-US"/>
        </w:rPr>
      </w:pPr>
    </w:p>
    <w:p w:rsidR="00DB6E24" w:rsidRPr="002B46E3" w:rsidRDefault="00DB6E24" w:rsidP="00121C18">
      <w:pPr>
        <w:spacing w:line="360" w:lineRule="auto"/>
        <w:jc w:val="center"/>
        <w:rPr>
          <w:sz w:val="26"/>
          <w:szCs w:val="26"/>
          <w:lang w:eastAsia="en-US"/>
        </w:rPr>
      </w:pPr>
    </w:p>
    <w:p w:rsidR="00DB6E24" w:rsidRPr="002B46E3" w:rsidRDefault="00DB6E24" w:rsidP="00121C18">
      <w:pPr>
        <w:spacing w:line="360" w:lineRule="auto"/>
        <w:jc w:val="center"/>
        <w:rPr>
          <w:sz w:val="26"/>
          <w:szCs w:val="26"/>
          <w:lang w:eastAsia="en-US"/>
        </w:rPr>
      </w:pPr>
    </w:p>
    <w:p w:rsidR="00DB6E24" w:rsidRPr="002B46E3" w:rsidRDefault="00DB6E24" w:rsidP="00121C18">
      <w:pPr>
        <w:spacing w:line="360" w:lineRule="auto"/>
        <w:jc w:val="center"/>
        <w:rPr>
          <w:sz w:val="26"/>
          <w:szCs w:val="26"/>
          <w:lang w:eastAsia="en-US"/>
        </w:rPr>
      </w:pPr>
    </w:p>
    <w:p w:rsidR="00DB6E24" w:rsidRPr="002B46E3" w:rsidRDefault="00DB6E24" w:rsidP="00121C18">
      <w:pPr>
        <w:spacing w:line="360" w:lineRule="auto"/>
        <w:jc w:val="center"/>
        <w:rPr>
          <w:sz w:val="26"/>
          <w:szCs w:val="26"/>
          <w:lang w:eastAsia="en-US"/>
        </w:rPr>
      </w:pPr>
      <w:r w:rsidRPr="002B46E3">
        <w:rPr>
          <w:sz w:val="26"/>
          <w:szCs w:val="26"/>
          <w:lang w:eastAsia="en-US"/>
        </w:rPr>
        <w:t>г. Старый Оскол</w:t>
      </w:r>
    </w:p>
    <w:p w:rsidR="00DB6E24" w:rsidRPr="002B46E3" w:rsidRDefault="00DB6E24" w:rsidP="00121C18">
      <w:pPr>
        <w:spacing w:line="360" w:lineRule="auto"/>
        <w:jc w:val="center"/>
        <w:rPr>
          <w:b/>
          <w:sz w:val="26"/>
          <w:szCs w:val="26"/>
        </w:rPr>
      </w:pPr>
      <w:r w:rsidRPr="002B46E3">
        <w:rPr>
          <w:sz w:val="26"/>
          <w:szCs w:val="26"/>
          <w:lang w:eastAsia="en-US"/>
        </w:rPr>
        <w:t>2021</w:t>
      </w:r>
    </w:p>
    <w:p w:rsidR="00DB6E24" w:rsidRDefault="00DB6E24" w:rsidP="00D35D4C">
      <w:pPr>
        <w:jc w:val="center"/>
        <w:rPr>
          <w:b/>
          <w:sz w:val="26"/>
          <w:szCs w:val="26"/>
        </w:rPr>
      </w:pPr>
    </w:p>
    <w:p w:rsidR="00A5635C" w:rsidRDefault="00A5635C" w:rsidP="00D35D4C">
      <w:pPr>
        <w:jc w:val="center"/>
        <w:rPr>
          <w:b/>
          <w:sz w:val="26"/>
          <w:szCs w:val="26"/>
        </w:rPr>
      </w:pPr>
    </w:p>
    <w:p w:rsidR="00A5635C" w:rsidRPr="002B46E3" w:rsidRDefault="00A5635C" w:rsidP="00D35D4C">
      <w:pPr>
        <w:jc w:val="center"/>
        <w:rPr>
          <w:b/>
          <w:sz w:val="26"/>
          <w:szCs w:val="26"/>
        </w:rPr>
      </w:pPr>
      <w:bookmarkStart w:id="0" w:name="_GoBack"/>
      <w:bookmarkEnd w:id="0"/>
    </w:p>
    <w:p w:rsidR="00DB6E24" w:rsidRDefault="00DB6E24" w:rsidP="00D35D4C">
      <w:pPr>
        <w:jc w:val="center"/>
        <w:rPr>
          <w:b/>
          <w:sz w:val="26"/>
          <w:szCs w:val="28"/>
        </w:rPr>
      </w:pPr>
    </w:p>
    <w:p w:rsidR="00DB6E24" w:rsidRPr="002B46E3" w:rsidRDefault="00DB6E24" w:rsidP="00D35D4C">
      <w:pPr>
        <w:jc w:val="center"/>
        <w:rPr>
          <w:b/>
          <w:sz w:val="26"/>
          <w:szCs w:val="26"/>
        </w:rPr>
      </w:pPr>
      <w:r w:rsidRPr="002B46E3">
        <w:rPr>
          <w:b/>
          <w:sz w:val="26"/>
          <w:szCs w:val="26"/>
        </w:rPr>
        <w:lastRenderedPageBreak/>
        <w:t>Пояснительная записка</w:t>
      </w:r>
    </w:p>
    <w:p w:rsidR="00DB6E24" w:rsidRPr="002B46E3" w:rsidRDefault="00DB6E24" w:rsidP="007978CA">
      <w:pPr>
        <w:ind w:firstLine="709"/>
        <w:jc w:val="both"/>
        <w:rPr>
          <w:sz w:val="26"/>
          <w:szCs w:val="26"/>
        </w:rPr>
      </w:pPr>
      <w:r w:rsidRPr="002B46E3">
        <w:rPr>
          <w:sz w:val="26"/>
          <w:szCs w:val="26"/>
        </w:rPr>
        <w:t xml:space="preserve">Дополнительная общеразвивающая программа </w:t>
      </w:r>
      <w:r w:rsidRPr="002B46E3">
        <w:rPr>
          <w:rStyle w:val="a5"/>
          <w:b w:val="0"/>
          <w:bCs/>
          <w:sz w:val="26"/>
          <w:szCs w:val="26"/>
        </w:rPr>
        <w:t xml:space="preserve">«Английский для детей» </w:t>
      </w:r>
      <w:r w:rsidRPr="002B46E3">
        <w:rPr>
          <w:sz w:val="26"/>
          <w:szCs w:val="26"/>
        </w:rPr>
        <w:t>составлена для 1 класса в целях обеспечения индивидуальных потребностей обучающихся и в соответствии с локальными актами МБОУ «СОШ №30».</w:t>
      </w:r>
    </w:p>
    <w:p w:rsidR="00DB6E24" w:rsidRPr="002B46E3" w:rsidRDefault="00DB6E24" w:rsidP="000116BE">
      <w:pPr>
        <w:pStyle w:val="HTML"/>
        <w:tabs>
          <w:tab w:val="left" w:pos="720"/>
        </w:tabs>
        <w:jc w:val="both"/>
        <w:rPr>
          <w:rFonts w:ascii="Times New Roman" w:hAnsi="Times New Roman"/>
          <w:sz w:val="26"/>
          <w:szCs w:val="26"/>
        </w:rPr>
      </w:pPr>
      <w:r w:rsidRPr="002B46E3">
        <w:rPr>
          <w:b/>
          <w:sz w:val="26"/>
          <w:szCs w:val="26"/>
        </w:rPr>
        <w:t xml:space="preserve">    </w:t>
      </w:r>
      <w:r w:rsidRPr="002B46E3">
        <w:rPr>
          <w:rFonts w:ascii="Times New Roman" w:hAnsi="Times New Roman"/>
          <w:i/>
          <w:sz w:val="26"/>
          <w:szCs w:val="26"/>
        </w:rPr>
        <w:t>Цель программы:</w:t>
      </w:r>
      <w:r w:rsidRPr="002B46E3">
        <w:rPr>
          <w:rFonts w:ascii="Times New Roman" w:hAnsi="Times New Roman"/>
          <w:b/>
          <w:sz w:val="26"/>
          <w:szCs w:val="26"/>
        </w:rPr>
        <w:t xml:space="preserve"> </w:t>
      </w:r>
      <w:r w:rsidRPr="002B46E3">
        <w:rPr>
          <w:rFonts w:ascii="Times New Roman" w:hAnsi="Times New Roman"/>
          <w:sz w:val="26"/>
          <w:szCs w:val="26"/>
        </w:rPr>
        <w:t>формирование, активизация и развитие навыков общения</w:t>
      </w:r>
      <w:r w:rsidRPr="002B46E3">
        <w:rPr>
          <w:rFonts w:ascii="Times New Roman" w:hAnsi="Times New Roman"/>
          <w:bCs/>
          <w:sz w:val="26"/>
          <w:szCs w:val="26"/>
        </w:rPr>
        <w:t xml:space="preserve"> на английском языке у детей младшего школьного возраста, </w:t>
      </w:r>
      <w:r w:rsidRPr="002B46E3">
        <w:rPr>
          <w:rFonts w:ascii="Times New Roman" w:hAnsi="Times New Roman"/>
          <w:sz w:val="26"/>
          <w:szCs w:val="26"/>
        </w:rPr>
        <w:t>развитие интереса школьников к изучению иностранного  языка.</w:t>
      </w:r>
    </w:p>
    <w:p w:rsidR="00DB6E24" w:rsidRPr="002B46E3" w:rsidRDefault="00DB6E24" w:rsidP="005769D9">
      <w:pPr>
        <w:autoSpaceDE w:val="0"/>
        <w:jc w:val="both"/>
        <w:rPr>
          <w:sz w:val="26"/>
          <w:szCs w:val="26"/>
        </w:rPr>
      </w:pPr>
      <w:r w:rsidRPr="002B46E3">
        <w:rPr>
          <w:b/>
          <w:bCs/>
          <w:sz w:val="26"/>
          <w:szCs w:val="26"/>
        </w:rPr>
        <w:t xml:space="preserve">         </w:t>
      </w:r>
      <w:r w:rsidRPr="002B46E3">
        <w:rPr>
          <w:sz w:val="26"/>
          <w:szCs w:val="26"/>
        </w:rPr>
        <w:t xml:space="preserve">В процессе реализации программы решаются следующие </w:t>
      </w:r>
      <w:r w:rsidRPr="002B46E3">
        <w:rPr>
          <w:i/>
          <w:sz w:val="26"/>
          <w:szCs w:val="26"/>
        </w:rPr>
        <w:t>задачи:</w:t>
      </w:r>
    </w:p>
    <w:p w:rsidR="00DB6E24" w:rsidRPr="002B46E3" w:rsidRDefault="00DB6E24" w:rsidP="005769D9">
      <w:pPr>
        <w:autoSpaceDE w:val="0"/>
        <w:ind w:firstLine="708"/>
        <w:jc w:val="both"/>
        <w:rPr>
          <w:sz w:val="26"/>
          <w:szCs w:val="26"/>
        </w:rPr>
      </w:pPr>
      <w:r w:rsidRPr="002B46E3">
        <w:rPr>
          <w:sz w:val="26"/>
          <w:szCs w:val="26"/>
        </w:rPr>
        <w:t>•  обучение младших школьников английской разговорной речи;</w:t>
      </w:r>
    </w:p>
    <w:p w:rsidR="00DB6E24" w:rsidRPr="002B46E3" w:rsidRDefault="00DB6E24" w:rsidP="005769D9">
      <w:pPr>
        <w:autoSpaceDE w:val="0"/>
        <w:ind w:firstLine="708"/>
        <w:jc w:val="both"/>
        <w:rPr>
          <w:sz w:val="26"/>
          <w:szCs w:val="26"/>
        </w:rPr>
      </w:pPr>
      <w:r w:rsidRPr="002B46E3">
        <w:rPr>
          <w:sz w:val="26"/>
          <w:szCs w:val="26"/>
        </w:rPr>
        <w:t>• обеспечение  прочной базы для успешного перехода к изучению английского языка в дальнейшем процессе обучения в школе;</w:t>
      </w:r>
    </w:p>
    <w:p w:rsidR="00DB6E24" w:rsidRPr="002B46E3" w:rsidRDefault="00DB6E24" w:rsidP="005769D9">
      <w:pPr>
        <w:pStyle w:val="HTML"/>
        <w:jc w:val="both"/>
        <w:rPr>
          <w:rFonts w:ascii="Times New Roman" w:hAnsi="Times New Roman"/>
          <w:sz w:val="26"/>
          <w:szCs w:val="26"/>
        </w:rPr>
      </w:pPr>
      <w:r w:rsidRPr="002B46E3">
        <w:rPr>
          <w:rFonts w:ascii="Times New Roman" w:hAnsi="Times New Roman"/>
          <w:sz w:val="26"/>
          <w:szCs w:val="26"/>
        </w:rPr>
        <w:t xml:space="preserve">          • развитие интеллектуальных способностей, внимания и памяти,  воспитание культуры общения.      </w:t>
      </w:r>
    </w:p>
    <w:p w:rsidR="00DB6E24" w:rsidRPr="002B46E3" w:rsidRDefault="00DB6E24" w:rsidP="005769D9">
      <w:pPr>
        <w:autoSpaceDE w:val="0"/>
        <w:ind w:firstLine="708"/>
        <w:jc w:val="both"/>
        <w:rPr>
          <w:sz w:val="26"/>
          <w:szCs w:val="26"/>
        </w:rPr>
      </w:pPr>
      <w:r w:rsidRPr="002B46E3">
        <w:rPr>
          <w:sz w:val="26"/>
          <w:szCs w:val="26"/>
        </w:rPr>
        <w:t>•  создание условий для коммуникативно-психологической</w:t>
      </w:r>
      <w:r w:rsidRPr="002B46E3">
        <w:rPr>
          <w:bCs/>
          <w:sz w:val="26"/>
          <w:szCs w:val="26"/>
        </w:rPr>
        <w:t xml:space="preserve"> адаптации</w:t>
      </w:r>
      <w:r w:rsidRPr="002B46E3">
        <w:rPr>
          <w:sz w:val="26"/>
          <w:szCs w:val="26"/>
        </w:rPr>
        <w:t xml:space="preserve">   учащихся 7-8 лет к изучению иностранного языка;</w:t>
      </w:r>
    </w:p>
    <w:p w:rsidR="00DB6E24" w:rsidRPr="002B46E3" w:rsidRDefault="00DB6E24" w:rsidP="005769D9">
      <w:pPr>
        <w:autoSpaceDE w:val="0"/>
        <w:ind w:firstLine="708"/>
        <w:jc w:val="both"/>
        <w:rPr>
          <w:sz w:val="26"/>
          <w:szCs w:val="26"/>
        </w:rPr>
      </w:pPr>
      <w:r w:rsidRPr="002B46E3">
        <w:rPr>
          <w:smallCaps/>
          <w:sz w:val="26"/>
          <w:szCs w:val="26"/>
        </w:rPr>
        <w:t xml:space="preserve"> </w:t>
      </w:r>
      <w:r w:rsidRPr="002B46E3">
        <w:rPr>
          <w:sz w:val="26"/>
          <w:szCs w:val="26"/>
        </w:rPr>
        <w:t>• расширение кругозора  детей посредством</w:t>
      </w:r>
      <w:r w:rsidRPr="002B46E3">
        <w:rPr>
          <w:bCs/>
          <w:sz w:val="26"/>
          <w:szCs w:val="26"/>
        </w:rPr>
        <w:t xml:space="preserve"> знакомства</w:t>
      </w:r>
      <w:r w:rsidRPr="002B46E3">
        <w:rPr>
          <w:sz w:val="26"/>
          <w:szCs w:val="26"/>
        </w:rPr>
        <w:t xml:space="preserve"> с иноязычными праздниками, традициями, иностранными словами, вошедшими в русский язык и др.</w:t>
      </w:r>
    </w:p>
    <w:p w:rsidR="00DB6E24" w:rsidRPr="002B46E3" w:rsidRDefault="00DB6E24" w:rsidP="003724C9">
      <w:pPr>
        <w:rPr>
          <w:sz w:val="26"/>
          <w:szCs w:val="26"/>
        </w:rPr>
      </w:pPr>
      <w:r w:rsidRPr="002B46E3">
        <w:rPr>
          <w:sz w:val="26"/>
          <w:szCs w:val="26"/>
        </w:rPr>
        <w:t xml:space="preserve">        Программа рассчитана на 72 часа, 2 часа в неделю.</w:t>
      </w:r>
    </w:p>
    <w:p w:rsidR="00DB6E24" w:rsidRPr="002B46E3" w:rsidRDefault="00DB6E24" w:rsidP="00073F2B">
      <w:pPr>
        <w:pStyle w:val="c7"/>
        <w:shd w:val="clear" w:color="auto" w:fill="FFFFFF"/>
        <w:spacing w:before="0" w:beforeAutospacing="0" w:after="0" w:afterAutospacing="0"/>
        <w:jc w:val="both"/>
        <w:rPr>
          <w:rFonts w:ascii="Calibri" w:hAnsi="Calibri" w:cs="Calibri"/>
          <w:color w:val="000000"/>
          <w:sz w:val="26"/>
          <w:szCs w:val="26"/>
        </w:rPr>
      </w:pPr>
      <w:r w:rsidRPr="002B46E3">
        <w:rPr>
          <w:sz w:val="26"/>
          <w:szCs w:val="26"/>
        </w:rPr>
        <w:t xml:space="preserve">         В процессе реализации дополнительной общеразвивающей  программы    используются следующие формы</w:t>
      </w:r>
      <w:r w:rsidRPr="002B46E3">
        <w:rPr>
          <w:color w:val="000000"/>
          <w:sz w:val="26"/>
          <w:szCs w:val="26"/>
          <w:shd w:val="clear" w:color="auto" w:fill="FFFFFF"/>
        </w:rPr>
        <w:t xml:space="preserve"> организации деятельности по обучению учащихся  английскому языку</w:t>
      </w:r>
      <w:r w:rsidRPr="002B46E3">
        <w:rPr>
          <w:sz w:val="26"/>
          <w:szCs w:val="26"/>
        </w:rPr>
        <w:t xml:space="preserve">: </w:t>
      </w:r>
      <w:r w:rsidRPr="002B46E3">
        <w:rPr>
          <w:rStyle w:val="c1"/>
          <w:sz w:val="26"/>
          <w:szCs w:val="26"/>
          <w:shd w:val="clear" w:color="auto" w:fill="FFFFFF"/>
        </w:rPr>
        <w:t>речевые и фонетические разминки; стихотворные примеры, рифмовки; ритмо-музыкальные игры; творческие игры; ролевые игры; аудиосказки, мультфильмы, видеофильмы.</w:t>
      </w:r>
    </w:p>
    <w:p w:rsidR="00DB6E24" w:rsidRPr="002B46E3" w:rsidRDefault="00DB6E24" w:rsidP="00073F2B">
      <w:pPr>
        <w:jc w:val="both"/>
        <w:rPr>
          <w:sz w:val="26"/>
          <w:szCs w:val="26"/>
        </w:rPr>
      </w:pPr>
      <w:r w:rsidRPr="002B46E3">
        <w:rPr>
          <w:sz w:val="26"/>
          <w:szCs w:val="26"/>
        </w:rPr>
        <w:t xml:space="preserve">         Выбор данных форм обусловлен особенностями содержания программы, возрастом обучающихся, указанными целями и задачами.</w:t>
      </w:r>
    </w:p>
    <w:p w:rsidR="00DB6E24" w:rsidRPr="002B46E3" w:rsidRDefault="00DB6E24" w:rsidP="00073F2B">
      <w:pPr>
        <w:jc w:val="both"/>
        <w:rPr>
          <w:b/>
          <w:sz w:val="26"/>
          <w:szCs w:val="26"/>
        </w:rPr>
      </w:pPr>
    </w:p>
    <w:p w:rsidR="00DB6E24" w:rsidRPr="002B46E3" w:rsidRDefault="00DB6E24" w:rsidP="00D865F7">
      <w:pPr>
        <w:tabs>
          <w:tab w:val="left" w:pos="0"/>
        </w:tabs>
        <w:jc w:val="center"/>
        <w:rPr>
          <w:b/>
          <w:sz w:val="26"/>
          <w:szCs w:val="26"/>
        </w:rPr>
      </w:pPr>
      <w:r w:rsidRPr="002B46E3">
        <w:rPr>
          <w:b/>
          <w:sz w:val="26"/>
          <w:szCs w:val="26"/>
        </w:rPr>
        <w:t xml:space="preserve">Результаты освоения дополнительной общеразвивающей  программы    </w:t>
      </w:r>
    </w:p>
    <w:p w:rsidR="00DB6E24" w:rsidRPr="002B46E3" w:rsidRDefault="00DB6E24" w:rsidP="004C6094">
      <w:pPr>
        <w:pStyle w:val="Style13"/>
        <w:widowControl/>
        <w:jc w:val="center"/>
        <w:rPr>
          <w:rStyle w:val="FontStyle38"/>
          <w:b w:val="0"/>
          <w:bCs/>
          <w:i/>
          <w:sz w:val="26"/>
          <w:szCs w:val="26"/>
          <w:u w:val="single"/>
        </w:rPr>
      </w:pPr>
      <w:r w:rsidRPr="002B46E3">
        <w:rPr>
          <w:rStyle w:val="FontStyle38"/>
          <w:b w:val="0"/>
          <w:bCs/>
          <w:sz w:val="26"/>
          <w:szCs w:val="26"/>
          <w:u w:val="single"/>
        </w:rPr>
        <w:t>личностные результаты:</w:t>
      </w:r>
    </w:p>
    <w:p w:rsidR="00DB6E24" w:rsidRPr="002B46E3" w:rsidRDefault="00DB6E24" w:rsidP="00981E8A">
      <w:pPr>
        <w:pStyle w:val="Style13"/>
        <w:widowControl/>
        <w:jc w:val="both"/>
        <w:rPr>
          <w:rStyle w:val="FontStyle38"/>
          <w:bCs/>
          <w:i/>
          <w:sz w:val="26"/>
          <w:szCs w:val="26"/>
        </w:rPr>
      </w:pPr>
      <w:r w:rsidRPr="002B46E3">
        <w:rPr>
          <w:rStyle w:val="FontStyle38"/>
          <w:b w:val="0"/>
          <w:bCs/>
          <w:i/>
          <w:sz w:val="26"/>
          <w:szCs w:val="26"/>
        </w:rPr>
        <w:t>у учащихся будут сформированы</w:t>
      </w:r>
      <w:r w:rsidRPr="002B46E3">
        <w:rPr>
          <w:rStyle w:val="FontStyle38"/>
          <w:bCs/>
          <w:sz w:val="26"/>
          <w:szCs w:val="26"/>
        </w:rPr>
        <w:t>:</w:t>
      </w:r>
    </w:p>
    <w:p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1) ответственное отношение к учению;</w:t>
      </w:r>
    </w:p>
    <w:p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2) готовность и спо</w:t>
      </w:r>
      <w:r w:rsidRPr="002B46E3">
        <w:rPr>
          <w:rStyle w:val="FontStyle26"/>
          <w:sz w:val="26"/>
          <w:szCs w:val="26"/>
        </w:rPr>
        <w:softHyphen/>
        <w:t>собность учащихся к саморазвитию и самообразованию на основе мотивации к обучению и познанию;</w:t>
      </w:r>
    </w:p>
    <w:p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3)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w:t>
      </w:r>
    </w:p>
    <w:p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4) формирование способности к эмоциональному вос</w:t>
      </w:r>
      <w:r w:rsidRPr="002B46E3">
        <w:rPr>
          <w:rStyle w:val="FontStyle26"/>
          <w:sz w:val="26"/>
          <w:szCs w:val="26"/>
        </w:rPr>
        <w:softHyphen/>
        <w:t>приятию языковых  объектов, лингвистических задач, их решений, рассуж</w:t>
      </w:r>
      <w:r w:rsidRPr="002B46E3">
        <w:rPr>
          <w:rStyle w:val="FontStyle26"/>
          <w:sz w:val="26"/>
          <w:szCs w:val="26"/>
        </w:rPr>
        <w:softHyphen/>
        <w:t>дений;</w:t>
      </w:r>
    </w:p>
    <w:p w:rsidR="00DB6E24" w:rsidRPr="002B46E3" w:rsidRDefault="00DB6E24" w:rsidP="00D865F7">
      <w:pPr>
        <w:pStyle w:val="Style21"/>
        <w:widowControl/>
        <w:ind w:left="567"/>
        <w:jc w:val="both"/>
        <w:rPr>
          <w:rStyle w:val="FontStyle26"/>
          <w:sz w:val="26"/>
          <w:szCs w:val="26"/>
        </w:rPr>
      </w:pPr>
      <w:r w:rsidRPr="002B46E3">
        <w:rPr>
          <w:rStyle w:val="FontStyle26"/>
          <w:sz w:val="26"/>
          <w:szCs w:val="26"/>
        </w:rPr>
        <w:t xml:space="preserve">  5) умение контролировать процесс и результат учебной деятельности;                   </w:t>
      </w:r>
    </w:p>
    <w:p w:rsidR="00DB6E24" w:rsidRPr="002B46E3" w:rsidRDefault="00DB6E24" w:rsidP="00D865F7">
      <w:pPr>
        <w:pStyle w:val="Style21"/>
        <w:widowControl/>
        <w:ind w:left="567"/>
        <w:jc w:val="both"/>
        <w:rPr>
          <w:rStyle w:val="FontStyle26"/>
          <w:sz w:val="26"/>
          <w:szCs w:val="26"/>
        </w:rPr>
      </w:pPr>
      <w:r w:rsidRPr="002B46E3">
        <w:rPr>
          <w:rStyle w:val="FontStyle26"/>
          <w:sz w:val="26"/>
          <w:szCs w:val="26"/>
        </w:rPr>
        <w:t xml:space="preserve">  6) коммуникативная компетентность в об</w:t>
      </w:r>
      <w:r w:rsidRPr="002B46E3">
        <w:rPr>
          <w:rStyle w:val="FontStyle26"/>
          <w:sz w:val="26"/>
          <w:szCs w:val="26"/>
        </w:rPr>
        <w:softHyphen/>
        <w:t>щении и сотрудничестве со сверстниками в образовательной, учебно-исследовательской, творче</w:t>
      </w:r>
      <w:r w:rsidRPr="002B46E3">
        <w:rPr>
          <w:rStyle w:val="FontStyle26"/>
          <w:sz w:val="26"/>
          <w:szCs w:val="26"/>
        </w:rPr>
        <w:softHyphen/>
        <w:t>ской и других видах деятельности;</w:t>
      </w:r>
    </w:p>
    <w:p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7) критичность мышления, умение распознавать логически некорректные высказывания, отличать гипотезу от факта;</w:t>
      </w:r>
    </w:p>
    <w:p w:rsidR="00DB6E24" w:rsidRPr="002B46E3" w:rsidRDefault="00DB6E24" w:rsidP="00FE4060">
      <w:pPr>
        <w:pStyle w:val="Style21"/>
        <w:widowControl/>
        <w:ind w:firstLine="709"/>
        <w:jc w:val="both"/>
        <w:rPr>
          <w:rStyle w:val="FontStyle26"/>
          <w:sz w:val="26"/>
          <w:szCs w:val="26"/>
        </w:rPr>
      </w:pPr>
      <w:r w:rsidRPr="002B46E3">
        <w:rPr>
          <w:rStyle w:val="FontStyle26"/>
          <w:sz w:val="26"/>
          <w:szCs w:val="26"/>
        </w:rPr>
        <w:t>8) креативность мышления, инициативы, находчивости, активности при решении филологических задач;</w:t>
      </w:r>
    </w:p>
    <w:p w:rsidR="00DB6E24" w:rsidRPr="002B46E3" w:rsidRDefault="00DB6E24" w:rsidP="00FE4060">
      <w:pPr>
        <w:pStyle w:val="Style21"/>
        <w:widowControl/>
        <w:ind w:firstLine="709"/>
        <w:jc w:val="center"/>
        <w:rPr>
          <w:rStyle w:val="FontStyle38"/>
          <w:b w:val="0"/>
          <w:sz w:val="26"/>
          <w:szCs w:val="26"/>
          <w:u w:val="single"/>
        </w:rPr>
      </w:pPr>
      <w:r w:rsidRPr="002B46E3">
        <w:rPr>
          <w:rStyle w:val="FontStyle38"/>
          <w:b w:val="0"/>
          <w:bCs/>
          <w:sz w:val="26"/>
          <w:szCs w:val="26"/>
          <w:u w:val="single"/>
        </w:rPr>
        <w:t>метапредметные  результаты:</w:t>
      </w:r>
    </w:p>
    <w:p w:rsidR="00DB6E24" w:rsidRPr="002B46E3" w:rsidRDefault="00DB6E24" w:rsidP="00FE4060">
      <w:pPr>
        <w:pStyle w:val="Style13"/>
        <w:widowControl/>
        <w:ind w:firstLine="142"/>
        <w:jc w:val="both"/>
        <w:rPr>
          <w:rStyle w:val="FontStyle38"/>
          <w:b w:val="0"/>
          <w:bCs/>
          <w:sz w:val="26"/>
          <w:szCs w:val="26"/>
          <w:u w:val="single"/>
        </w:rPr>
      </w:pPr>
      <w:r w:rsidRPr="002B46E3">
        <w:rPr>
          <w:rStyle w:val="FontStyle38"/>
          <w:b w:val="0"/>
          <w:bCs/>
          <w:sz w:val="26"/>
          <w:szCs w:val="26"/>
          <w:u w:val="single"/>
        </w:rPr>
        <w:t>регулятивные</w:t>
      </w:r>
    </w:p>
    <w:p w:rsidR="00DB6E24" w:rsidRPr="002B46E3" w:rsidRDefault="00DB6E24" w:rsidP="00981E8A">
      <w:pPr>
        <w:pStyle w:val="Style13"/>
        <w:widowControl/>
        <w:jc w:val="both"/>
        <w:rPr>
          <w:rStyle w:val="FontStyle38"/>
          <w:b w:val="0"/>
          <w:bCs/>
          <w:i/>
          <w:sz w:val="26"/>
          <w:szCs w:val="26"/>
        </w:rPr>
      </w:pPr>
      <w:r w:rsidRPr="002B46E3">
        <w:rPr>
          <w:rStyle w:val="FontStyle38"/>
          <w:b w:val="0"/>
          <w:bCs/>
          <w:i/>
          <w:sz w:val="26"/>
          <w:szCs w:val="26"/>
        </w:rPr>
        <w:t xml:space="preserve"> учащиеся научатся:</w:t>
      </w:r>
    </w:p>
    <w:p w:rsidR="00DB6E24" w:rsidRPr="002B46E3" w:rsidRDefault="00DB6E24" w:rsidP="00981E8A">
      <w:pPr>
        <w:pStyle w:val="Style13"/>
        <w:widowControl/>
        <w:ind w:firstLine="709"/>
        <w:jc w:val="both"/>
        <w:rPr>
          <w:rStyle w:val="FontStyle38"/>
          <w:b w:val="0"/>
          <w:bCs/>
          <w:i/>
          <w:sz w:val="26"/>
          <w:szCs w:val="26"/>
        </w:rPr>
      </w:pPr>
      <w:r w:rsidRPr="002B46E3">
        <w:rPr>
          <w:rStyle w:val="FontStyle38"/>
          <w:b w:val="0"/>
          <w:bCs/>
          <w:sz w:val="26"/>
          <w:szCs w:val="26"/>
        </w:rPr>
        <w:t>1) формулировать и удерживать учебную задачу;</w:t>
      </w:r>
    </w:p>
    <w:p w:rsidR="00DB6E24" w:rsidRPr="002B46E3" w:rsidRDefault="00DB6E24" w:rsidP="00981E8A">
      <w:pPr>
        <w:pStyle w:val="Style13"/>
        <w:widowControl/>
        <w:ind w:firstLine="709"/>
        <w:jc w:val="both"/>
        <w:rPr>
          <w:rStyle w:val="FontStyle38"/>
          <w:b w:val="0"/>
          <w:bCs/>
          <w:i/>
          <w:sz w:val="26"/>
          <w:szCs w:val="26"/>
        </w:rPr>
      </w:pPr>
      <w:r w:rsidRPr="002B46E3">
        <w:rPr>
          <w:rStyle w:val="FontStyle38"/>
          <w:b w:val="0"/>
          <w:bCs/>
          <w:sz w:val="26"/>
          <w:szCs w:val="26"/>
        </w:rPr>
        <w:lastRenderedPageBreak/>
        <w:t>2) выбирать действия в соответствии с поставленной задачей и условиями её реализации;</w:t>
      </w:r>
    </w:p>
    <w:p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3) планировать  пути достижения целей, осознанно выбирать наиболее эффективные способы решения учебных и познавательных задач;</w:t>
      </w:r>
    </w:p>
    <w:p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4) предвидеть уровень усвоения знаний, его временных характеристик;</w:t>
      </w:r>
      <w:r w:rsidRPr="002B46E3">
        <w:rPr>
          <w:rStyle w:val="FontStyle26"/>
          <w:sz w:val="26"/>
          <w:szCs w:val="26"/>
        </w:rPr>
        <w:br/>
        <w:t xml:space="preserve">           5) составлять план и последовательность действий;</w:t>
      </w:r>
    </w:p>
    <w:p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6) осуществлять контроль по образцу и вносить не</w:t>
      </w:r>
      <w:r w:rsidRPr="002B46E3">
        <w:rPr>
          <w:rStyle w:val="FontStyle26"/>
          <w:sz w:val="26"/>
          <w:szCs w:val="26"/>
        </w:rPr>
        <w:softHyphen/>
        <w:t>обходимые коррективы;</w:t>
      </w:r>
    </w:p>
    <w:p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7) адекватно оценивать правильность или ошибочность выполнения учебной задачи, её объективную трудность и собственные возможности её решения;</w:t>
      </w:r>
    </w:p>
    <w:p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8) сличать способ действия и его результат с заданным эталоном с целью обнаружения отклонений и отличий от эталона;</w:t>
      </w:r>
    </w:p>
    <w:p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9) выделять и формулировать то, что усвоено и, что нужно усвоить, определять качество и уровень усвоения;</w:t>
      </w:r>
    </w:p>
    <w:p w:rsidR="00DB6E24" w:rsidRPr="002B46E3" w:rsidRDefault="00DB6E24" w:rsidP="00981E8A">
      <w:pPr>
        <w:pStyle w:val="Style21"/>
        <w:widowControl/>
        <w:ind w:firstLine="709"/>
        <w:jc w:val="both"/>
        <w:rPr>
          <w:rStyle w:val="FontStyle26"/>
          <w:i/>
          <w:sz w:val="26"/>
          <w:szCs w:val="26"/>
          <w:u w:val="single"/>
        </w:rPr>
      </w:pPr>
      <w:r w:rsidRPr="002B46E3">
        <w:rPr>
          <w:rStyle w:val="FontStyle26"/>
          <w:i/>
          <w:sz w:val="26"/>
          <w:szCs w:val="26"/>
          <w:u w:val="single"/>
        </w:rPr>
        <w:t>познавательные</w:t>
      </w:r>
    </w:p>
    <w:p w:rsidR="00DB6E24" w:rsidRPr="002B46E3" w:rsidRDefault="00DB6E24" w:rsidP="00981E8A">
      <w:pPr>
        <w:pStyle w:val="Style13"/>
        <w:widowControl/>
        <w:jc w:val="both"/>
        <w:rPr>
          <w:rStyle w:val="FontStyle38"/>
          <w:b w:val="0"/>
          <w:bCs/>
          <w:i/>
          <w:sz w:val="26"/>
          <w:szCs w:val="26"/>
        </w:rPr>
      </w:pPr>
      <w:r w:rsidRPr="002B46E3">
        <w:rPr>
          <w:rStyle w:val="FontStyle38"/>
          <w:b w:val="0"/>
          <w:bCs/>
          <w:i/>
          <w:sz w:val="26"/>
          <w:szCs w:val="26"/>
        </w:rPr>
        <w:t>учащиеся научатся:</w:t>
      </w:r>
    </w:p>
    <w:p w:rsidR="00DB6E24" w:rsidRPr="002B46E3" w:rsidRDefault="00DB6E24" w:rsidP="00981E8A">
      <w:pPr>
        <w:pStyle w:val="Style13"/>
        <w:widowControl/>
        <w:ind w:firstLine="709"/>
        <w:jc w:val="both"/>
        <w:rPr>
          <w:rStyle w:val="FontStyle38"/>
          <w:b w:val="0"/>
          <w:bCs/>
          <w:i/>
          <w:sz w:val="26"/>
          <w:szCs w:val="26"/>
        </w:rPr>
      </w:pPr>
      <w:r w:rsidRPr="002B46E3">
        <w:rPr>
          <w:rStyle w:val="FontStyle38"/>
          <w:b w:val="0"/>
          <w:bCs/>
          <w:sz w:val="26"/>
          <w:szCs w:val="26"/>
        </w:rPr>
        <w:t>1) самостоятельно выделять и формулировать познавательную цель;</w:t>
      </w:r>
    </w:p>
    <w:p w:rsidR="00DB6E24" w:rsidRPr="002B46E3" w:rsidRDefault="00DB6E24" w:rsidP="00981E8A">
      <w:pPr>
        <w:pStyle w:val="Style13"/>
        <w:widowControl/>
        <w:ind w:firstLine="709"/>
        <w:jc w:val="both"/>
        <w:rPr>
          <w:rStyle w:val="FontStyle38"/>
          <w:b w:val="0"/>
          <w:bCs/>
          <w:i/>
          <w:sz w:val="26"/>
          <w:szCs w:val="26"/>
        </w:rPr>
      </w:pPr>
      <w:r w:rsidRPr="002B46E3">
        <w:rPr>
          <w:rStyle w:val="FontStyle38"/>
          <w:b w:val="0"/>
          <w:bCs/>
          <w:sz w:val="26"/>
          <w:szCs w:val="26"/>
        </w:rPr>
        <w:t>2) использовать общие приёмы решения задач;</w:t>
      </w:r>
    </w:p>
    <w:p w:rsidR="00DB6E24" w:rsidRPr="002B46E3" w:rsidRDefault="00DB6E24" w:rsidP="00981E8A">
      <w:pPr>
        <w:pStyle w:val="Style13"/>
        <w:widowControl/>
        <w:ind w:firstLine="709"/>
        <w:jc w:val="both"/>
        <w:rPr>
          <w:rStyle w:val="FontStyle38"/>
          <w:b w:val="0"/>
          <w:bCs/>
          <w:i/>
          <w:sz w:val="26"/>
          <w:szCs w:val="26"/>
        </w:rPr>
      </w:pPr>
      <w:r w:rsidRPr="002B46E3">
        <w:rPr>
          <w:rStyle w:val="FontStyle38"/>
          <w:b w:val="0"/>
          <w:bCs/>
          <w:sz w:val="26"/>
          <w:szCs w:val="26"/>
        </w:rPr>
        <w:t>3) применять правила и пользоваться инструкциями и освоенными закономерностями;</w:t>
      </w:r>
    </w:p>
    <w:p w:rsidR="00DB6E24" w:rsidRPr="002B46E3" w:rsidRDefault="00DB6E24" w:rsidP="00981E8A">
      <w:pPr>
        <w:pStyle w:val="Style21"/>
        <w:widowControl/>
        <w:ind w:firstLine="709"/>
        <w:jc w:val="both"/>
        <w:rPr>
          <w:rStyle w:val="FontStyle26"/>
          <w:sz w:val="26"/>
          <w:szCs w:val="26"/>
        </w:rPr>
      </w:pPr>
      <w:r w:rsidRPr="002B46E3">
        <w:rPr>
          <w:rStyle w:val="FontStyle26"/>
          <w:sz w:val="26"/>
          <w:szCs w:val="26"/>
        </w:rPr>
        <w:t>4) понимать и использовать сред</w:t>
      </w:r>
      <w:r w:rsidRPr="002B46E3">
        <w:rPr>
          <w:rStyle w:val="FontStyle26"/>
          <w:sz w:val="26"/>
          <w:szCs w:val="26"/>
        </w:rPr>
        <w:softHyphen/>
        <w:t>ства наглядности (рисунки, таблицы, грамматические схемы и др.) для иллю</w:t>
      </w:r>
      <w:r w:rsidRPr="002B46E3">
        <w:rPr>
          <w:rStyle w:val="FontStyle26"/>
          <w:sz w:val="26"/>
          <w:szCs w:val="26"/>
        </w:rPr>
        <w:softHyphen/>
        <w:t>страции, интерпретации, аргументации;</w:t>
      </w:r>
    </w:p>
    <w:p w:rsidR="00DB6E24" w:rsidRPr="002B46E3" w:rsidRDefault="00DB6E24" w:rsidP="00981E8A">
      <w:pPr>
        <w:pStyle w:val="Style13"/>
        <w:widowControl/>
        <w:ind w:firstLine="709"/>
        <w:jc w:val="both"/>
        <w:rPr>
          <w:rStyle w:val="FontStyle38"/>
          <w:b w:val="0"/>
          <w:bCs/>
          <w:sz w:val="26"/>
          <w:szCs w:val="26"/>
          <w:u w:val="single"/>
        </w:rPr>
      </w:pPr>
      <w:r w:rsidRPr="002B46E3">
        <w:rPr>
          <w:rStyle w:val="FontStyle38"/>
          <w:b w:val="0"/>
          <w:bCs/>
          <w:sz w:val="26"/>
          <w:szCs w:val="26"/>
          <w:u w:val="single"/>
        </w:rPr>
        <w:t>коммуникативные</w:t>
      </w:r>
    </w:p>
    <w:p w:rsidR="00DB6E24" w:rsidRPr="002B46E3" w:rsidRDefault="00DB6E24" w:rsidP="00981E8A">
      <w:pPr>
        <w:pStyle w:val="Style13"/>
        <w:widowControl/>
        <w:jc w:val="both"/>
        <w:rPr>
          <w:rStyle w:val="FontStyle38"/>
          <w:b w:val="0"/>
          <w:bCs/>
          <w:i/>
          <w:sz w:val="26"/>
          <w:szCs w:val="26"/>
        </w:rPr>
      </w:pPr>
      <w:r w:rsidRPr="002B46E3">
        <w:rPr>
          <w:rStyle w:val="FontStyle38"/>
          <w:b w:val="0"/>
          <w:bCs/>
          <w:i/>
          <w:sz w:val="26"/>
          <w:szCs w:val="26"/>
        </w:rPr>
        <w:t>учащиеся научатся:</w:t>
      </w:r>
    </w:p>
    <w:p w:rsidR="00DB6E24" w:rsidRPr="002B46E3" w:rsidRDefault="00DB6E24" w:rsidP="00981E8A">
      <w:pPr>
        <w:pStyle w:val="Style21"/>
        <w:widowControl/>
        <w:jc w:val="both"/>
        <w:rPr>
          <w:rStyle w:val="FontStyle26"/>
          <w:sz w:val="26"/>
          <w:szCs w:val="26"/>
        </w:rPr>
      </w:pPr>
      <w:r w:rsidRPr="002B46E3">
        <w:rPr>
          <w:rStyle w:val="FontStyle26"/>
          <w:sz w:val="26"/>
          <w:szCs w:val="26"/>
        </w:rPr>
        <w:t xml:space="preserve">             1) организовывать учебное сотруд</w:t>
      </w:r>
      <w:r w:rsidRPr="002B46E3">
        <w:rPr>
          <w:rStyle w:val="FontStyle26"/>
          <w:sz w:val="26"/>
          <w:szCs w:val="26"/>
        </w:rPr>
        <w:softHyphen/>
        <w:t>ничество и совместную деятельность с учителем и сверстни</w:t>
      </w:r>
      <w:r w:rsidRPr="002B46E3">
        <w:rPr>
          <w:rStyle w:val="FontStyle26"/>
          <w:sz w:val="26"/>
          <w:szCs w:val="26"/>
        </w:rPr>
        <w:softHyphen/>
        <w:t>ками: определять цели, распределять функции и роли участ</w:t>
      </w:r>
      <w:r w:rsidRPr="002B46E3">
        <w:rPr>
          <w:rStyle w:val="FontStyle26"/>
          <w:sz w:val="26"/>
          <w:szCs w:val="26"/>
        </w:rPr>
        <w:softHyphen/>
        <w:t xml:space="preserve">ников; </w:t>
      </w:r>
    </w:p>
    <w:p w:rsidR="00DB6E24" w:rsidRPr="002B46E3" w:rsidRDefault="00DB6E24" w:rsidP="00981E8A">
      <w:pPr>
        <w:pStyle w:val="Style21"/>
        <w:widowControl/>
        <w:jc w:val="both"/>
        <w:rPr>
          <w:rStyle w:val="FontStyle26"/>
          <w:sz w:val="26"/>
          <w:szCs w:val="26"/>
        </w:rPr>
      </w:pPr>
      <w:r w:rsidRPr="002B46E3">
        <w:rPr>
          <w:rStyle w:val="FontStyle26"/>
          <w:sz w:val="26"/>
          <w:szCs w:val="26"/>
        </w:rPr>
        <w:t xml:space="preserve">             2) взаимодействовать и находить общие способы работы; работать в группе: находить общее решение и разре</w:t>
      </w:r>
      <w:r w:rsidRPr="002B46E3">
        <w:rPr>
          <w:rStyle w:val="FontStyle26"/>
          <w:sz w:val="26"/>
          <w:szCs w:val="26"/>
        </w:rPr>
        <w:softHyphen/>
        <w:t>шать конфликты на основе согласования позиций и учёта ин</w:t>
      </w:r>
      <w:r w:rsidRPr="002B46E3">
        <w:rPr>
          <w:rStyle w:val="FontStyle26"/>
          <w:sz w:val="26"/>
          <w:szCs w:val="26"/>
        </w:rPr>
        <w:softHyphen/>
        <w:t>тересов; слушать партнёра; формулировать, аргументировать и отстаивать своё мнение;</w:t>
      </w:r>
    </w:p>
    <w:p w:rsidR="00DB6E24" w:rsidRPr="002B46E3" w:rsidRDefault="00DB6E24" w:rsidP="00981E8A">
      <w:pPr>
        <w:pStyle w:val="Style13"/>
        <w:widowControl/>
        <w:ind w:firstLine="709"/>
        <w:jc w:val="both"/>
        <w:rPr>
          <w:rStyle w:val="FontStyle38"/>
          <w:b w:val="0"/>
          <w:bCs/>
          <w:i/>
          <w:sz w:val="26"/>
          <w:szCs w:val="26"/>
        </w:rPr>
      </w:pPr>
      <w:r w:rsidRPr="002B46E3">
        <w:rPr>
          <w:rStyle w:val="FontStyle38"/>
          <w:b w:val="0"/>
          <w:bCs/>
          <w:sz w:val="26"/>
          <w:szCs w:val="26"/>
        </w:rPr>
        <w:t xml:space="preserve">  3) координировать и принимать различные позиции во взаимодействии;</w:t>
      </w:r>
    </w:p>
    <w:p w:rsidR="00DB6E24" w:rsidRPr="002B46E3" w:rsidRDefault="00DB6E24" w:rsidP="00D865F7">
      <w:pPr>
        <w:pStyle w:val="Style13"/>
        <w:widowControl/>
        <w:ind w:firstLine="709"/>
        <w:jc w:val="center"/>
        <w:rPr>
          <w:rStyle w:val="FontStyle38"/>
          <w:b w:val="0"/>
          <w:bCs/>
          <w:sz w:val="26"/>
          <w:szCs w:val="26"/>
          <w:u w:val="single"/>
        </w:rPr>
      </w:pPr>
      <w:r w:rsidRPr="002B46E3">
        <w:rPr>
          <w:rStyle w:val="FontStyle38"/>
          <w:b w:val="0"/>
          <w:bCs/>
          <w:sz w:val="26"/>
          <w:szCs w:val="26"/>
          <w:u w:val="single"/>
        </w:rPr>
        <w:t>предметные результаты:</w:t>
      </w:r>
    </w:p>
    <w:p w:rsidR="00DB6E24" w:rsidRPr="002B46E3" w:rsidRDefault="00DB6E24" w:rsidP="00D865F7">
      <w:pPr>
        <w:pStyle w:val="Style13"/>
        <w:widowControl/>
        <w:jc w:val="both"/>
        <w:rPr>
          <w:rStyle w:val="FontStyle38"/>
          <w:bCs/>
          <w:i/>
          <w:sz w:val="26"/>
          <w:szCs w:val="26"/>
        </w:rPr>
      </w:pPr>
      <w:r w:rsidRPr="002B46E3">
        <w:rPr>
          <w:rStyle w:val="FontStyle38"/>
          <w:b w:val="0"/>
          <w:bCs/>
          <w:i/>
          <w:sz w:val="26"/>
          <w:szCs w:val="26"/>
        </w:rPr>
        <w:t>у учащихся будут сформированы умения</w:t>
      </w:r>
      <w:r w:rsidRPr="002B46E3">
        <w:rPr>
          <w:rStyle w:val="FontStyle38"/>
          <w:bCs/>
          <w:sz w:val="26"/>
          <w:szCs w:val="26"/>
        </w:rPr>
        <w:t>:</w:t>
      </w:r>
    </w:p>
    <w:p w:rsidR="00DB6E24" w:rsidRPr="002B46E3" w:rsidRDefault="00DB6E24" w:rsidP="00981E8A">
      <w:pPr>
        <w:shd w:val="clear" w:color="auto" w:fill="FFFFFF"/>
        <w:spacing w:before="5"/>
        <w:ind w:right="43" w:firstLine="355"/>
        <w:jc w:val="both"/>
        <w:rPr>
          <w:sz w:val="26"/>
          <w:szCs w:val="26"/>
        </w:rPr>
      </w:pPr>
      <w:r w:rsidRPr="002B46E3">
        <w:rPr>
          <w:sz w:val="26"/>
          <w:szCs w:val="26"/>
        </w:rPr>
        <w:t xml:space="preserve">- </w:t>
      </w:r>
      <w:r w:rsidRPr="002B46E3">
        <w:rPr>
          <w:iCs/>
          <w:sz w:val="26"/>
          <w:szCs w:val="26"/>
        </w:rPr>
        <w:t xml:space="preserve">по фонетике и графике: </w:t>
      </w:r>
      <w:r w:rsidRPr="002B46E3">
        <w:rPr>
          <w:sz w:val="26"/>
          <w:szCs w:val="26"/>
        </w:rPr>
        <w:t>соот</w:t>
      </w:r>
      <w:r w:rsidRPr="002B46E3">
        <w:rPr>
          <w:sz w:val="26"/>
          <w:szCs w:val="26"/>
        </w:rPr>
        <w:softHyphen/>
        <w:t>носить звуковой облик слова с его графическим изображением; свободно пользоваться алфавитом при работе со словарем; не смешивать буквы и звуки;</w:t>
      </w:r>
    </w:p>
    <w:p w:rsidR="00DB6E24" w:rsidRPr="002B46E3" w:rsidRDefault="00DB6E24" w:rsidP="00981E8A">
      <w:pPr>
        <w:widowControl w:val="0"/>
        <w:numPr>
          <w:ilvl w:val="0"/>
          <w:numId w:val="12"/>
        </w:numPr>
        <w:shd w:val="clear" w:color="auto" w:fill="FFFFFF"/>
        <w:tabs>
          <w:tab w:val="left" w:pos="710"/>
        </w:tabs>
        <w:autoSpaceDE w:val="0"/>
        <w:autoSpaceDN w:val="0"/>
        <w:adjustRightInd w:val="0"/>
        <w:spacing w:before="5"/>
        <w:ind w:left="163" w:right="5" w:firstLine="350"/>
        <w:jc w:val="both"/>
        <w:rPr>
          <w:sz w:val="26"/>
          <w:szCs w:val="26"/>
        </w:rPr>
      </w:pPr>
      <w:r w:rsidRPr="002B46E3">
        <w:rPr>
          <w:iCs/>
          <w:sz w:val="26"/>
          <w:szCs w:val="26"/>
        </w:rPr>
        <w:t xml:space="preserve">по лексике: </w:t>
      </w:r>
      <w:r w:rsidRPr="002B46E3">
        <w:rPr>
          <w:sz w:val="26"/>
          <w:szCs w:val="26"/>
        </w:rPr>
        <w:t>пользоваться словарем;</w:t>
      </w:r>
    </w:p>
    <w:p w:rsidR="00DB6E24" w:rsidRPr="002B46E3" w:rsidRDefault="00DB6E24" w:rsidP="00981E8A">
      <w:pPr>
        <w:widowControl w:val="0"/>
        <w:numPr>
          <w:ilvl w:val="0"/>
          <w:numId w:val="12"/>
        </w:numPr>
        <w:shd w:val="clear" w:color="auto" w:fill="FFFFFF"/>
        <w:tabs>
          <w:tab w:val="left" w:pos="710"/>
        </w:tabs>
        <w:autoSpaceDE w:val="0"/>
        <w:autoSpaceDN w:val="0"/>
        <w:adjustRightInd w:val="0"/>
        <w:ind w:left="163" w:right="5" w:firstLine="350"/>
        <w:jc w:val="both"/>
        <w:rPr>
          <w:iCs/>
          <w:sz w:val="26"/>
          <w:szCs w:val="26"/>
        </w:rPr>
      </w:pPr>
      <w:r w:rsidRPr="002B46E3">
        <w:rPr>
          <w:iCs/>
          <w:sz w:val="26"/>
          <w:szCs w:val="26"/>
        </w:rPr>
        <w:t xml:space="preserve">по морфологии: </w:t>
      </w:r>
      <w:r w:rsidRPr="002B46E3">
        <w:rPr>
          <w:sz w:val="26"/>
          <w:szCs w:val="26"/>
        </w:rPr>
        <w:t>различать части речи по наличию у слова опреде</w:t>
      </w:r>
      <w:r w:rsidRPr="002B46E3">
        <w:rPr>
          <w:sz w:val="26"/>
          <w:szCs w:val="26"/>
        </w:rPr>
        <w:softHyphen/>
        <w:t>ленных морфологических признаков;</w:t>
      </w:r>
    </w:p>
    <w:p w:rsidR="00DB6E24" w:rsidRPr="002B46E3" w:rsidRDefault="00DB6E24" w:rsidP="00981E8A">
      <w:pPr>
        <w:widowControl w:val="0"/>
        <w:numPr>
          <w:ilvl w:val="0"/>
          <w:numId w:val="12"/>
        </w:numPr>
        <w:shd w:val="clear" w:color="auto" w:fill="FFFFFF"/>
        <w:tabs>
          <w:tab w:val="left" w:pos="710"/>
        </w:tabs>
        <w:autoSpaceDE w:val="0"/>
        <w:autoSpaceDN w:val="0"/>
        <w:adjustRightInd w:val="0"/>
        <w:spacing w:before="5"/>
        <w:ind w:left="176" w:right="14" w:firstLine="337"/>
        <w:jc w:val="both"/>
        <w:rPr>
          <w:iCs/>
          <w:sz w:val="26"/>
          <w:szCs w:val="26"/>
        </w:rPr>
      </w:pPr>
      <w:r w:rsidRPr="002B46E3">
        <w:rPr>
          <w:iCs/>
          <w:sz w:val="26"/>
          <w:szCs w:val="26"/>
        </w:rPr>
        <w:t xml:space="preserve">по синтаксису: </w:t>
      </w:r>
      <w:r w:rsidRPr="002B46E3">
        <w:rPr>
          <w:sz w:val="26"/>
          <w:szCs w:val="26"/>
        </w:rPr>
        <w:t>выделять словосочетание в предложении;</w:t>
      </w:r>
    </w:p>
    <w:p w:rsidR="00DB6E24" w:rsidRPr="002B46E3" w:rsidRDefault="00DB6E24" w:rsidP="00981E8A">
      <w:pPr>
        <w:widowControl w:val="0"/>
        <w:numPr>
          <w:ilvl w:val="0"/>
          <w:numId w:val="12"/>
        </w:numPr>
        <w:shd w:val="clear" w:color="auto" w:fill="FFFFFF"/>
        <w:tabs>
          <w:tab w:val="left" w:pos="710"/>
        </w:tabs>
        <w:autoSpaceDE w:val="0"/>
        <w:autoSpaceDN w:val="0"/>
        <w:adjustRightInd w:val="0"/>
        <w:spacing w:before="5"/>
        <w:ind w:left="176" w:right="5" w:firstLine="337"/>
        <w:jc w:val="both"/>
        <w:rPr>
          <w:iCs/>
          <w:sz w:val="26"/>
          <w:szCs w:val="26"/>
        </w:rPr>
      </w:pPr>
      <w:r w:rsidRPr="002B46E3">
        <w:rPr>
          <w:iCs/>
          <w:sz w:val="26"/>
          <w:szCs w:val="26"/>
        </w:rPr>
        <w:t xml:space="preserve">по орфографии: </w:t>
      </w:r>
      <w:r w:rsidRPr="002B46E3">
        <w:rPr>
          <w:sz w:val="26"/>
          <w:szCs w:val="26"/>
        </w:rPr>
        <w:t xml:space="preserve">правильно писать слова с изученными буквами; обосновывать выбор написания; находить и исправлять орфографические ошибки; </w:t>
      </w:r>
    </w:p>
    <w:p w:rsidR="00DB6E24" w:rsidRPr="002B46E3" w:rsidRDefault="00DB6E24" w:rsidP="00981E8A">
      <w:pPr>
        <w:autoSpaceDE w:val="0"/>
        <w:jc w:val="both"/>
        <w:rPr>
          <w:sz w:val="26"/>
          <w:szCs w:val="26"/>
        </w:rPr>
      </w:pPr>
      <w:r w:rsidRPr="002B46E3">
        <w:rPr>
          <w:b/>
          <w:sz w:val="26"/>
          <w:szCs w:val="26"/>
        </w:rPr>
        <w:t xml:space="preserve">        </w:t>
      </w:r>
      <w:r w:rsidRPr="002B46E3">
        <w:rPr>
          <w:i/>
          <w:sz w:val="26"/>
          <w:szCs w:val="26"/>
        </w:rPr>
        <w:t>Формы подведения итогов реализации программы:</w:t>
      </w:r>
      <w:r w:rsidRPr="002B46E3">
        <w:rPr>
          <w:b/>
          <w:sz w:val="26"/>
          <w:szCs w:val="26"/>
        </w:rPr>
        <w:t xml:space="preserve"> </w:t>
      </w:r>
      <w:r w:rsidRPr="002B46E3">
        <w:rPr>
          <w:sz w:val="26"/>
          <w:szCs w:val="26"/>
        </w:rPr>
        <w:t>создание и защита индивидуальных проектов.</w:t>
      </w:r>
    </w:p>
    <w:p w:rsidR="00DB6E24" w:rsidRPr="002B46E3" w:rsidRDefault="00DB6E24" w:rsidP="00981E8A">
      <w:pPr>
        <w:autoSpaceDE w:val="0"/>
        <w:jc w:val="both"/>
        <w:rPr>
          <w:b/>
          <w:sz w:val="26"/>
          <w:szCs w:val="26"/>
        </w:rPr>
      </w:pPr>
    </w:p>
    <w:p w:rsidR="00DB6E24" w:rsidRPr="002B46E3" w:rsidRDefault="00DB6E24" w:rsidP="00E724D6">
      <w:pPr>
        <w:suppressAutoHyphens/>
        <w:jc w:val="center"/>
        <w:rPr>
          <w:rFonts w:eastAsia="Droid Sans Fallback" w:cs="Lohit Hindi"/>
          <w:b/>
          <w:color w:val="000000"/>
          <w:kern w:val="1"/>
          <w:sz w:val="26"/>
          <w:szCs w:val="26"/>
          <w:lang w:eastAsia="hi-IN" w:bidi="hi-IN"/>
        </w:rPr>
      </w:pPr>
      <w:r w:rsidRPr="002B46E3">
        <w:rPr>
          <w:rFonts w:eastAsia="Droid Sans Fallback" w:cs="Lohit Hindi"/>
          <w:b/>
          <w:color w:val="000000"/>
          <w:kern w:val="1"/>
          <w:sz w:val="26"/>
          <w:szCs w:val="26"/>
          <w:lang w:eastAsia="hi-IN" w:bidi="hi-IN"/>
        </w:rPr>
        <w:t>Содержание программы</w:t>
      </w:r>
    </w:p>
    <w:p w:rsidR="00DB6E24" w:rsidRPr="002B46E3" w:rsidRDefault="00DB6E24" w:rsidP="00E724D6">
      <w:pPr>
        <w:autoSpaceDE w:val="0"/>
        <w:jc w:val="both"/>
        <w:rPr>
          <w:b/>
          <w:i/>
          <w:sz w:val="26"/>
          <w:szCs w:val="26"/>
        </w:rPr>
      </w:pPr>
      <w:r w:rsidRPr="002B46E3">
        <w:rPr>
          <w:b/>
          <w:i/>
          <w:sz w:val="26"/>
          <w:szCs w:val="26"/>
        </w:rPr>
        <w:t xml:space="preserve">           Раздел 1. Знакомство, представление (5 ч)</w:t>
      </w:r>
    </w:p>
    <w:p w:rsidR="00DB6E24" w:rsidRPr="002B46E3" w:rsidRDefault="00DB6E24" w:rsidP="00E724D6">
      <w:pPr>
        <w:autoSpaceDE w:val="0"/>
        <w:jc w:val="both"/>
        <w:rPr>
          <w:sz w:val="26"/>
          <w:szCs w:val="26"/>
        </w:rPr>
      </w:pPr>
      <w:r w:rsidRPr="002B46E3">
        <w:rPr>
          <w:b/>
          <w:sz w:val="26"/>
          <w:szCs w:val="26"/>
        </w:rPr>
        <w:tab/>
      </w:r>
      <w:r w:rsidRPr="002B46E3">
        <w:rPr>
          <w:sz w:val="26"/>
          <w:szCs w:val="26"/>
        </w:rPr>
        <w:t>Знакомство с английским алфавитом, формальные и неформальные виды приветствия и прощания, первые правила чтения. Знакомство с первым типом чтения, понятием открытый слог.</w:t>
      </w:r>
    </w:p>
    <w:p w:rsidR="00DB6E24" w:rsidRPr="002B46E3" w:rsidRDefault="00DB6E24" w:rsidP="00E724D6">
      <w:pPr>
        <w:autoSpaceDE w:val="0"/>
        <w:jc w:val="both"/>
        <w:rPr>
          <w:sz w:val="26"/>
          <w:szCs w:val="26"/>
        </w:rPr>
      </w:pPr>
    </w:p>
    <w:p w:rsidR="00DB6E24" w:rsidRPr="002B46E3" w:rsidRDefault="00DB6E24" w:rsidP="00E724D6">
      <w:pPr>
        <w:autoSpaceDE w:val="0"/>
        <w:jc w:val="both"/>
        <w:rPr>
          <w:b/>
          <w:i/>
          <w:sz w:val="26"/>
          <w:szCs w:val="26"/>
        </w:rPr>
      </w:pPr>
      <w:r w:rsidRPr="002B46E3">
        <w:rPr>
          <w:b/>
          <w:i/>
          <w:sz w:val="26"/>
          <w:szCs w:val="26"/>
        </w:rPr>
        <w:lastRenderedPageBreak/>
        <w:t xml:space="preserve">          Раздел 2. Мой дом – моя крепость. Свободное время, прогулки(12 ч)</w:t>
      </w:r>
    </w:p>
    <w:p w:rsidR="00DB6E24" w:rsidRPr="002B46E3" w:rsidRDefault="00DB6E24" w:rsidP="00E724D6">
      <w:pPr>
        <w:autoSpaceDE w:val="0"/>
        <w:jc w:val="both"/>
        <w:rPr>
          <w:sz w:val="26"/>
          <w:szCs w:val="26"/>
        </w:rPr>
      </w:pPr>
      <w:r w:rsidRPr="002B46E3">
        <w:rPr>
          <w:b/>
          <w:sz w:val="26"/>
          <w:szCs w:val="26"/>
        </w:rPr>
        <w:tab/>
      </w:r>
      <w:r w:rsidRPr="002B46E3">
        <w:rPr>
          <w:sz w:val="26"/>
          <w:szCs w:val="26"/>
        </w:rPr>
        <w:t xml:space="preserve">Изучение английского алфавита, правила чтения буквы </w:t>
      </w:r>
      <w:r w:rsidRPr="002B46E3">
        <w:rPr>
          <w:sz w:val="26"/>
          <w:szCs w:val="26"/>
          <w:lang w:val="en-US"/>
        </w:rPr>
        <w:t>A</w:t>
      </w:r>
      <w:r w:rsidRPr="002B46E3">
        <w:rPr>
          <w:sz w:val="26"/>
          <w:szCs w:val="26"/>
        </w:rPr>
        <w:t xml:space="preserve">, </w:t>
      </w:r>
      <w:r w:rsidRPr="002B46E3">
        <w:rPr>
          <w:sz w:val="26"/>
          <w:szCs w:val="26"/>
          <w:lang w:val="en-US"/>
        </w:rPr>
        <w:t>I</w:t>
      </w:r>
      <w:r w:rsidRPr="002B46E3">
        <w:rPr>
          <w:sz w:val="26"/>
          <w:szCs w:val="26"/>
        </w:rPr>
        <w:t xml:space="preserve"> в первом и втором типах слога. Первые грамматические структуры, личные местоимения и безличные предложения. Лексический материал по теме «Мой дом».</w:t>
      </w:r>
    </w:p>
    <w:p w:rsidR="00DB6E24" w:rsidRPr="002B46E3" w:rsidRDefault="00DB6E24" w:rsidP="00E724D6">
      <w:pPr>
        <w:autoSpaceDE w:val="0"/>
        <w:jc w:val="both"/>
        <w:rPr>
          <w:b/>
          <w:i/>
          <w:sz w:val="26"/>
          <w:szCs w:val="26"/>
        </w:rPr>
      </w:pPr>
      <w:r w:rsidRPr="002B46E3">
        <w:rPr>
          <w:b/>
          <w:i/>
          <w:sz w:val="26"/>
          <w:szCs w:val="26"/>
        </w:rPr>
        <w:t xml:space="preserve">           Раздел 3. Любимые игрушки и подвижные игры (10 ч)</w:t>
      </w:r>
    </w:p>
    <w:p w:rsidR="00DB6E24" w:rsidRPr="002B46E3" w:rsidRDefault="00DB6E24" w:rsidP="00E724D6">
      <w:pPr>
        <w:autoSpaceDE w:val="0"/>
        <w:jc w:val="both"/>
        <w:rPr>
          <w:sz w:val="26"/>
          <w:szCs w:val="26"/>
        </w:rPr>
      </w:pPr>
      <w:r w:rsidRPr="002B46E3">
        <w:rPr>
          <w:b/>
          <w:sz w:val="26"/>
          <w:szCs w:val="26"/>
        </w:rPr>
        <w:tab/>
      </w:r>
      <w:r w:rsidRPr="002B46E3">
        <w:rPr>
          <w:sz w:val="26"/>
          <w:szCs w:val="26"/>
        </w:rPr>
        <w:t>Правила чтения парных согласных букв, которые передают один звук,  модальный глагол «могу». Лексический материал по теме «Любимые игрушки». Моя любимая игра. Игры дома и на улице.  Рассказ о любимых играх и занятиях.</w:t>
      </w:r>
    </w:p>
    <w:p w:rsidR="00DB6E24" w:rsidRPr="002B46E3" w:rsidRDefault="00DB6E24" w:rsidP="00E724D6">
      <w:pPr>
        <w:autoSpaceDE w:val="0"/>
        <w:jc w:val="both"/>
        <w:rPr>
          <w:b/>
          <w:i/>
          <w:sz w:val="26"/>
          <w:szCs w:val="26"/>
        </w:rPr>
      </w:pPr>
      <w:r w:rsidRPr="002B46E3">
        <w:rPr>
          <w:b/>
          <w:i/>
          <w:sz w:val="26"/>
          <w:szCs w:val="26"/>
        </w:rPr>
        <w:t xml:space="preserve">          Раздел 4.</w:t>
      </w:r>
      <w:r w:rsidRPr="002B46E3">
        <w:rPr>
          <w:i/>
          <w:sz w:val="26"/>
          <w:szCs w:val="26"/>
        </w:rPr>
        <w:t xml:space="preserve"> </w:t>
      </w:r>
      <w:r w:rsidRPr="002B46E3">
        <w:rPr>
          <w:b/>
          <w:i/>
          <w:sz w:val="26"/>
          <w:szCs w:val="26"/>
        </w:rPr>
        <w:t>Домашние любимцы и дикие животные (10 ч)</w:t>
      </w:r>
    </w:p>
    <w:p w:rsidR="00DB6E24" w:rsidRPr="002B46E3" w:rsidRDefault="00DB6E24" w:rsidP="00E724D6">
      <w:pPr>
        <w:autoSpaceDE w:val="0"/>
        <w:jc w:val="both"/>
        <w:rPr>
          <w:sz w:val="26"/>
          <w:szCs w:val="26"/>
        </w:rPr>
      </w:pPr>
      <w:r w:rsidRPr="002B46E3">
        <w:rPr>
          <w:b/>
          <w:sz w:val="26"/>
          <w:szCs w:val="26"/>
        </w:rPr>
        <w:tab/>
      </w:r>
      <w:r w:rsidRPr="002B46E3">
        <w:rPr>
          <w:sz w:val="26"/>
          <w:szCs w:val="26"/>
        </w:rPr>
        <w:t xml:space="preserve">Неофициальные и официальные формы просьб, правила чтения гласных букв.  Понятия притяжательный падеж существительных. Мой любимый питомец. </w:t>
      </w:r>
    </w:p>
    <w:p w:rsidR="00DB6E24" w:rsidRPr="002B46E3" w:rsidRDefault="00DB6E24" w:rsidP="00E724D6">
      <w:pPr>
        <w:autoSpaceDE w:val="0"/>
        <w:jc w:val="both"/>
        <w:rPr>
          <w:b/>
          <w:i/>
          <w:sz w:val="26"/>
          <w:szCs w:val="26"/>
        </w:rPr>
      </w:pPr>
      <w:r w:rsidRPr="002B46E3">
        <w:rPr>
          <w:b/>
          <w:i/>
          <w:sz w:val="26"/>
          <w:szCs w:val="26"/>
        </w:rPr>
        <w:t xml:space="preserve">          Раздел 5. Времена года. Традиционные праздники в России и Великобритании (10 ч)</w:t>
      </w:r>
    </w:p>
    <w:p w:rsidR="00DB6E24" w:rsidRPr="002B46E3" w:rsidRDefault="00DB6E24" w:rsidP="00E724D6">
      <w:pPr>
        <w:autoSpaceDE w:val="0"/>
        <w:jc w:val="both"/>
        <w:rPr>
          <w:sz w:val="26"/>
          <w:szCs w:val="26"/>
          <w:lang w:val="en-US"/>
        </w:rPr>
      </w:pPr>
      <w:r w:rsidRPr="002B46E3">
        <w:rPr>
          <w:b/>
          <w:sz w:val="26"/>
          <w:szCs w:val="26"/>
        </w:rPr>
        <w:tab/>
      </w:r>
      <w:r w:rsidRPr="002B46E3">
        <w:rPr>
          <w:sz w:val="26"/>
          <w:szCs w:val="26"/>
        </w:rPr>
        <w:t>Особенности каждого времени года.  Традиции и праздники страны изучаемого языка. Речевые</w:t>
      </w:r>
      <w:r w:rsidRPr="002B46E3">
        <w:rPr>
          <w:sz w:val="26"/>
          <w:szCs w:val="26"/>
          <w:lang w:val="en-US"/>
        </w:rPr>
        <w:t xml:space="preserve"> </w:t>
      </w:r>
      <w:r w:rsidRPr="002B46E3">
        <w:rPr>
          <w:sz w:val="26"/>
          <w:szCs w:val="26"/>
        </w:rPr>
        <w:t>структуры</w:t>
      </w:r>
      <w:r w:rsidRPr="002B46E3">
        <w:rPr>
          <w:sz w:val="26"/>
          <w:szCs w:val="26"/>
          <w:lang w:val="en-US"/>
        </w:rPr>
        <w:t xml:space="preserve">  I've got, She's got, He's got.</w:t>
      </w:r>
    </w:p>
    <w:p w:rsidR="00DB6E24" w:rsidRPr="002B46E3" w:rsidRDefault="00DB6E24" w:rsidP="00E724D6">
      <w:pPr>
        <w:autoSpaceDE w:val="0"/>
        <w:jc w:val="both"/>
        <w:rPr>
          <w:b/>
          <w:i/>
          <w:sz w:val="26"/>
          <w:szCs w:val="26"/>
        </w:rPr>
      </w:pPr>
      <w:r w:rsidRPr="002B46E3">
        <w:rPr>
          <w:b/>
          <w:i/>
          <w:sz w:val="26"/>
          <w:szCs w:val="26"/>
          <w:lang w:val="en-US"/>
        </w:rPr>
        <w:t xml:space="preserve">           </w:t>
      </w:r>
      <w:r w:rsidRPr="002B46E3">
        <w:rPr>
          <w:b/>
          <w:i/>
          <w:sz w:val="26"/>
          <w:szCs w:val="26"/>
        </w:rPr>
        <w:t>Раздел</w:t>
      </w:r>
      <w:r w:rsidRPr="002B46E3">
        <w:rPr>
          <w:b/>
          <w:i/>
          <w:sz w:val="26"/>
          <w:szCs w:val="26"/>
          <w:lang w:val="en-US"/>
        </w:rPr>
        <w:t xml:space="preserve"> 6. </w:t>
      </w:r>
      <w:r w:rsidRPr="002B46E3">
        <w:rPr>
          <w:b/>
          <w:i/>
          <w:sz w:val="26"/>
          <w:szCs w:val="26"/>
        </w:rPr>
        <w:t>Моя</w:t>
      </w:r>
      <w:r w:rsidRPr="002B46E3">
        <w:rPr>
          <w:b/>
          <w:i/>
          <w:sz w:val="26"/>
          <w:szCs w:val="26"/>
          <w:lang w:val="en-US"/>
        </w:rPr>
        <w:t xml:space="preserve"> </w:t>
      </w:r>
      <w:r w:rsidRPr="002B46E3">
        <w:rPr>
          <w:b/>
          <w:i/>
          <w:sz w:val="26"/>
          <w:szCs w:val="26"/>
        </w:rPr>
        <w:t>семья</w:t>
      </w:r>
      <w:r w:rsidRPr="002B46E3">
        <w:rPr>
          <w:b/>
          <w:i/>
          <w:sz w:val="26"/>
          <w:szCs w:val="26"/>
          <w:lang w:val="en-US"/>
        </w:rPr>
        <w:t xml:space="preserve">. </w:t>
      </w:r>
      <w:r w:rsidRPr="002B46E3">
        <w:rPr>
          <w:b/>
          <w:i/>
          <w:sz w:val="26"/>
          <w:szCs w:val="26"/>
        </w:rPr>
        <w:t>Традиции, обычаи, семейные праздники (23 ч)</w:t>
      </w:r>
    </w:p>
    <w:p w:rsidR="00DB6E24" w:rsidRPr="002B46E3" w:rsidRDefault="00DB6E24" w:rsidP="004C6094">
      <w:pPr>
        <w:autoSpaceDE w:val="0"/>
        <w:ind w:firstLine="708"/>
        <w:jc w:val="both"/>
        <w:rPr>
          <w:sz w:val="26"/>
          <w:szCs w:val="26"/>
        </w:rPr>
      </w:pPr>
      <w:r w:rsidRPr="002B46E3">
        <w:rPr>
          <w:sz w:val="26"/>
          <w:szCs w:val="26"/>
        </w:rPr>
        <w:t>Традиции, обычаи  и уклад семейной жизни в стране изучаемого языка,  Специальные вопросы. Рассказ о своей семье и что умеют делать они сами и члены семьи.</w:t>
      </w:r>
    </w:p>
    <w:p w:rsidR="00DB6E24" w:rsidRPr="002B46E3" w:rsidRDefault="00DB6E24" w:rsidP="00E724D6">
      <w:pPr>
        <w:autoSpaceDE w:val="0"/>
        <w:ind w:firstLine="708"/>
        <w:jc w:val="both"/>
        <w:rPr>
          <w:sz w:val="26"/>
          <w:szCs w:val="26"/>
        </w:rPr>
      </w:pPr>
    </w:p>
    <w:p w:rsidR="00DB6E24" w:rsidRPr="002B46E3" w:rsidRDefault="00DB6E24" w:rsidP="00E724D6">
      <w:pPr>
        <w:autoSpaceDE w:val="0"/>
        <w:jc w:val="center"/>
        <w:rPr>
          <w:b/>
          <w:sz w:val="26"/>
          <w:szCs w:val="26"/>
        </w:rPr>
      </w:pPr>
      <w:r w:rsidRPr="002B46E3">
        <w:rPr>
          <w:b/>
          <w:sz w:val="26"/>
          <w:szCs w:val="26"/>
        </w:rPr>
        <w:t>Тематическое планирование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6804"/>
        <w:gridCol w:w="1843"/>
      </w:tblGrid>
      <w:tr w:rsidR="00DB6E24" w:rsidRPr="002B46E3" w:rsidTr="00CD3F3C">
        <w:trPr>
          <w:trHeight w:val="480"/>
        </w:trPr>
        <w:tc>
          <w:tcPr>
            <w:tcW w:w="1384" w:type="dxa"/>
            <w:vMerge w:val="restart"/>
          </w:tcPr>
          <w:p w:rsidR="00DB6E24" w:rsidRPr="002B46E3" w:rsidRDefault="00DB6E24" w:rsidP="00E724D6">
            <w:pPr>
              <w:autoSpaceDE w:val="0"/>
              <w:jc w:val="both"/>
              <w:rPr>
                <w:sz w:val="26"/>
                <w:szCs w:val="26"/>
              </w:rPr>
            </w:pPr>
            <w:r w:rsidRPr="002B46E3">
              <w:rPr>
                <w:sz w:val="26"/>
                <w:szCs w:val="26"/>
              </w:rPr>
              <w:t>Класс</w:t>
            </w:r>
          </w:p>
        </w:tc>
        <w:tc>
          <w:tcPr>
            <w:tcW w:w="6804" w:type="dxa"/>
            <w:vMerge w:val="restart"/>
          </w:tcPr>
          <w:p w:rsidR="00DB6E24" w:rsidRPr="002B46E3" w:rsidRDefault="00DB6E24" w:rsidP="00E724D6">
            <w:pPr>
              <w:autoSpaceDE w:val="0"/>
              <w:jc w:val="center"/>
              <w:rPr>
                <w:sz w:val="26"/>
                <w:szCs w:val="26"/>
              </w:rPr>
            </w:pPr>
            <w:r w:rsidRPr="002B46E3">
              <w:rPr>
                <w:sz w:val="26"/>
                <w:szCs w:val="26"/>
              </w:rPr>
              <w:t>Наименование разделов/тем</w:t>
            </w:r>
          </w:p>
        </w:tc>
        <w:tc>
          <w:tcPr>
            <w:tcW w:w="1843" w:type="dxa"/>
            <w:vMerge w:val="restart"/>
            <w:tcBorders>
              <w:right w:val="single" w:sz="4" w:space="0" w:color="auto"/>
            </w:tcBorders>
          </w:tcPr>
          <w:p w:rsidR="00DB6E24" w:rsidRPr="002B46E3" w:rsidRDefault="00DB6E24" w:rsidP="00E724D6">
            <w:pPr>
              <w:autoSpaceDE w:val="0"/>
              <w:jc w:val="center"/>
              <w:rPr>
                <w:sz w:val="26"/>
                <w:szCs w:val="26"/>
              </w:rPr>
            </w:pPr>
            <w:r w:rsidRPr="002B46E3">
              <w:rPr>
                <w:sz w:val="26"/>
                <w:szCs w:val="26"/>
              </w:rPr>
              <w:t>Количество часов</w:t>
            </w:r>
          </w:p>
          <w:p w:rsidR="00DB6E24" w:rsidRPr="002B46E3" w:rsidRDefault="00DB6E24" w:rsidP="00E724D6">
            <w:pPr>
              <w:autoSpaceDE w:val="0"/>
              <w:jc w:val="both"/>
              <w:rPr>
                <w:sz w:val="26"/>
                <w:szCs w:val="26"/>
              </w:rPr>
            </w:pPr>
          </w:p>
        </w:tc>
      </w:tr>
      <w:tr w:rsidR="00DB6E24" w:rsidRPr="002B46E3" w:rsidTr="00CD3F3C">
        <w:trPr>
          <w:trHeight w:val="345"/>
        </w:trPr>
        <w:tc>
          <w:tcPr>
            <w:tcW w:w="1384" w:type="dxa"/>
            <w:vMerge/>
          </w:tcPr>
          <w:p w:rsidR="00DB6E24" w:rsidRPr="002B46E3" w:rsidRDefault="00DB6E24" w:rsidP="00E724D6">
            <w:pPr>
              <w:autoSpaceDE w:val="0"/>
              <w:jc w:val="both"/>
              <w:rPr>
                <w:sz w:val="26"/>
                <w:szCs w:val="26"/>
              </w:rPr>
            </w:pPr>
          </w:p>
        </w:tc>
        <w:tc>
          <w:tcPr>
            <w:tcW w:w="6804" w:type="dxa"/>
            <w:vMerge/>
          </w:tcPr>
          <w:p w:rsidR="00DB6E24" w:rsidRPr="002B46E3" w:rsidRDefault="00DB6E24" w:rsidP="00E724D6">
            <w:pPr>
              <w:autoSpaceDE w:val="0"/>
              <w:jc w:val="both"/>
              <w:rPr>
                <w:sz w:val="26"/>
                <w:szCs w:val="26"/>
              </w:rPr>
            </w:pPr>
          </w:p>
        </w:tc>
        <w:tc>
          <w:tcPr>
            <w:tcW w:w="1843" w:type="dxa"/>
            <w:vMerge/>
            <w:tcBorders>
              <w:right w:val="single" w:sz="4" w:space="0" w:color="auto"/>
            </w:tcBorders>
          </w:tcPr>
          <w:p w:rsidR="00DB6E24" w:rsidRPr="002B46E3" w:rsidRDefault="00DB6E24" w:rsidP="00E724D6">
            <w:pPr>
              <w:autoSpaceDE w:val="0"/>
              <w:jc w:val="both"/>
              <w:rPr>
                <w:sz w:val="26"/>
                <w:szCs w:val="26"/>
              </w:rPr>
            </w:pPr>
          </w:p>
        </w:tc>
      </w:tr>
      <w:tr w:rsidR="00DB6E24" w:rsidRPr="002B46E3" w:rsidTr="00CD3F3C">
        <w:tc>
          <w:tcPr>
            <w:tcW w:w="1384" w:type="dxa"/>
            <w:vMerge w:val="restart"/>
          </w:tcPr>
          <w:p w:rsidR="00DB6E24" w:rsidRPr="002B46E3" w:rsidRDefault="00DB6E24" w:rsidP="00E724D6">
            <w:pPr>
              <w:autoSpaceDE w:val="0"/>
              <w:jc w:val="center"/>
              <w:rPr>
                <w:sz w:val="26"/>
                <w:szCs w:val="26"/>
              </w:rPr>
            </w:pPr>
            <w:r w:rsidRPr="002B46E3">
              <w:rPr>
                <w:sz w:val="26"/>
                <w:szCs w:val="26"/>
              </w:rPr>
              <w:t>1</w:t>
            </w:r>
          </w:p>
        </w:tc>
        <w:tc>
          <w:tcPr>
            <w:tcW w:w="6804" w:type="dxa"/>
          </w:tcPr>
          <w:p w:rsidR="00DB6E24" w:rsidRPr="002B46E3" w:rsidRDefault="00DB6E24" w:rsidP="00E724D6">
            <w:pPr>
              <w:rPr>
                <w:sz w:val="26"/>
                <w:szCs w:val="26"/>
              </w:rPr>
            </w:pPr>
            <w:r w:rsidRPr="002B46E3">
              <w:rPr>
                <w:sz w:val="26"/>
                <w:szCs w:val="26"/>
              </w:rPr>
              <w:t xml:space="preserve">Знакомство, представление.  </w:t>
            </w:r>
          </w:p>
        </w:tc>
        <w:tc>
          <w:tcPr>
            <w:tcW w:w="1843" w:type="dxa"/>
            <w:tcBorders>
              <w:right w:val="single" w:sz="4" w:space="0" w:color="auto"/>
            </w:tcBorders>
          </w:tcPr>
          <w:p w:rsidR="00DB6E24" w:rsidRPr="002B46E3" w:rsidRDefault="00DB6E24" w:rsidP="00E724D6">
            <w:pPr>
              <w:autoSpaceDE w:val="0"/>
              <w:jc w:val="center"/>
              <w:rPr>
                <w:sz w:val="26"/>
                <w:szCs w:val="26"/>
              </w:rPr>
            </w:pPr>
            <w:r w:rsidRPr="002B46E3">
              <w:rPr>
                <w:sz w:val="26"/>
                <w:szCs w:val="26"/>
              </w:rPr>
              <w:t>5</w:t>
            </w:r>
          </w:p>
        </w:tc>
      </w:tr>
      <w:tr w:rsidR="00DB6E24" w:rsidRPr="002B46E3" w:rsidTr="00CD3F3C">
        <w:trPr>
          <w:trHeight w:val="587"/>
        </w:trPr>
        <w:tc>
          <w:tcPr>
            <w:tcW w:w="1384" w:type="dxa"/>
            <w:vMerge/>
          </w:tcPr>
          <w:p w:rsidR="00DB6E24" w:rsidRPr="002B46E3" w:rsidRDefault="00DB6E24" w:rsidP="00E724D6">
            <w:pPr>
              <w:autoSpaceDE w:val="0"/>
              <w:jc w:val="both"/>
              <w:rPr>
                <w:sz w:val="26"/>
                <w:szCs w:val="26"/>
              </w:rPr>
            </w:pPr>
          </w:p>
        </w:tc>
        <w:tc>
          <w:tcPr>
            <w:tcW w:w="6804" w:type="dxa"/>
            <w:tcBorders>
              <w:bottom w:val="single" w:sz="4" w:space="0" w:color="auto"/>
            </w:tcBorders>
          </w:tcPr>
          <w:p w:rsidR="00DB6E24" w:rsidRPr="002B46E3" w:rsidRDefault="00DB6E24" w:rsidP="00E724D6">
            <w:pPr>
              <w:autoSpaceDE w:val="0"/>
              <w:rPr>
                <w:sz w:val="26"/>
                <w:szCs w:val="26"/>
              </w:rPr>
            </w:pPr>
            <w:r w:rsidRPr="002B46E3">
              <w:rPr>
                <w:sz w:val="26"/>
                <w:szCs w:val="26"/>
              </w:rPr>
              <w:t>Мой дом – моя крепость. Свободное время, прогулки.</w:t>
            </w:r>
          </w:p>
        </w:tc>
        <w:tc>
          <w:tcPr>
            <w:tcW w:w="1843" w:type="dxa"/>
            <w:tcBorders>
              <w:bottom w:val="single" w:sz="4" w:space="0" w:color="auto"/>
              <w:right w:val="single" w:sz="4" w:space="0" w:color="auto"/>
            </w:tcBorders>
          </w:tcPr>
          <w:p w:rsidR="00DB6E24" w:rsidRPr="002B46E3" w:rsidRDefault="00DB6E24" w:rsidP="00E724D6">
            <w:pPr>
              <w:autoSpaceDE w:val="0"/>
              <w:jc w:val="center"/>
              <w:rPr>
                <w:sz w:val="26"/>
                <w:szCs w:val="26"/>
              </w:rPr>
            </w:pPr>
            <w:r w:rsidRPr="002B46E3">
              <w:rPr>
                <w:sz w:val="26"/>
                <w:szCs w:val="26"/>
              </w:rPr>
              <w:t>12</w:t>
            </w:r>
          </w:p>
        </w:tc>
      </w:tr>
      <w:tr w:rsidR="00DB6E24" w:rsidRPr="002B46E3" w:rsidTr="00CD3F3C">
        <w:tc>
          <w:tcPr>
            <w:tcW w:w="1384" w:type="dxa"/>
            <w:vMerge/>
          </w:tcPr>
          <w:p w:rsidR="00DB6E24" w:rsidRPr="002B46E3" w:rsidRDefault="00DB6E24" w:rsidP="00E724D6">
            <w:pPr>
              <w:autoSpaceDE w:val="0"/>
              <w:jc w:val="both"/>
              <w:rPr>
                <w:sz w:val="26"/>
                <w:szCs w:val="26"/>
              </w:rPr>
            </w:pPr>
          </w:p>
        </w:tc>
        <w:tc>
          <w:tcPr>
            <w:tcW w:w="6804" w:type="dxa"/>
          </w:tcPr>
          <w:p w:rsidR="00DB6E24" w:rsidRPr="002B46E3" w:rsidRDefault="00DB6E24" w:rsidP="00E724D6">
            <w:pPr>
              <w:autoSpaceDE w:val="0"/>
              <w:rPr>
                <w:sz w:val="26"/>
                <w:szCs w:val="26"/>
              </w:rPr>
            </w:pPr>
            <w:r w:rsidRPr="002B46E3">
              <w:rPr>
                <w:sz w:val="26"/>
                <w:szCs w:val="26"/>
              </w:rPr>
              <w:t>Любимые игрушки и подвижные игры.</w:t>
            </w:r>
          </w:p>
        </w:tc>
        <w:tc>
          <w:tcPr>
            <w:tcW w:w="1843" w:type="dxa"/>
            <w:tcBorders>
              <w:right w:val="single" w:sz="4" w:space="0" w:color="auto"/>
            </w:tcBorders>
          </w:tcPr>
          <w:p w:rsidR="00DB6E24" w:rsidRPr="002B46E3" w:rsidRDefault="00DB6E24" w:rsidP="00E724D6">
            <w:pPr>
              <w:jc w:val="center"/>
              <w:rPr>
                <w:sz w:val="26"/>
                <w:szCs w:val="26"/>
              </w:rPr>
            </w:pPr>
            <w:r w:rsidRPr="002B46E3">
              <w:rPr>
                <w:sz w:val="26"/>
                <w:szCs w:val="26"/>
              </w:rPr>
              <w:t>10</w:t>
            </w:r>
          </w:p>
        </w:tc>
      </w:tr>
      <w:tr w:rsidR="00DB6E24" w:rsidRPr="002B46E3" w:rsidTr="00CD3F3C">
        <w:trPr>
          <w:trHeight w:val="540"/>
        </w:trPr>
        <w:tc>
          <w:tcPr>
            <w:tcW w:w="1384" w:type="dxa"/>
            <w:vMerge/>
          </w:tcPr>
          <w:p w:rsidR="00DB6E24" w:rsidRPr="002B46E3" w:rsidRDefault="00DB6E24" w:rsidP="00E724D6">
            <w:pPr>
              <w:autoSpaceDE w:val="0"/>
              <w:jc w:val="both"/>
              <w:rPr>
                <w:sz w:val="26"/>
                <w:szCs w:val="26"/>
              </w:rPr>
            </w:pPr>
          </w:p>
        </w:tc>
        <w:tc>
          <w:tcPr>
            <w:tcW w:w="6804" w:type="dxa"/>
            <w:tcBorders>
              <w:top w:val="single" w:sz="4" w:space="0" w:color="auto"/>
            </w:tcBorders>
          </w:tcPr>
          <w:p w:rsidR="00DB6E24" w:rsidRPr="002B46E3" w:rsidRDefault="00DB6E24" w:rsidP="00E724D6">
            <w:pPr>
              <w:autoSpaceDE w:val="0"/>
              <w:rPr>
                <w:sz w:val="26"/>
                <w:szCs w:val="26"/>
              </w:rPr>
            </w:pPr>
            <w:r w:rsidRPr="002B46E3">
              <w:rPr>
                <w:sz w:val="26"/>
                <w:szCs w:val="26"/>
              </w:rPr>
              <w:t>Домашние любимцы и дикие животные.</w:t>
            </w:r>
          </w:p>
        </w:tc>
        <w:tc>
          <w:tcPr>
            <w:tcW w:w="1843" w:type="dxa"/>
            <w:tcBorders>
              <w:top w:val="single" w:sz="4" w:space="0" w:color="auto"/>
              <w:right w:val="single" w:sz="4" w:space="0" w:color="auto"/>
            </w:tcBorders>
          </w:tcPr>
          <w:p w:rsidR="00DB6E24" w:rsidRPr="002B46E3" w:rsidRDefault="00DB6E24" w:rsidP="00E724D6">
            <w:pPr>
              <w:jc w:val="center"/>
              <w:rPr>
                <w:sz w:val="26"/>
                <w:szCs w:val="26"/>
              </w:rPr>
            </w:pPr>
            <w:r w:rsidRPr="002B46E3">
              <w:rPr>
                <w:sz w:val="26"/>
                <w:szCs w:val="26"/>
              </w:rPr>
              <w:t>12</w:t>
            </w:r>
          </w:p>
        </w:tc>
      </w:tr>
      <w:tr w:rsidR="00DB6E24" w:rsidRPr="002B46E3" w:rsidTr="00CD3F3C">
        <w:trPr>
          <w:trHeight w:val="780"/>
        </w:trPr>
        <w:tc>
          <w:tcPr>
            <w:tcW w:w="1384" w:type="dxa"/>
            <w:vMerge/>
          </w:tcPr>
          <w:p w:rsidR="00DB6E24" w:rsidRPr="002B46E3" w:rsidRDefault="00DB6E24" w:rsidP="00E724D6">
            <w:pPr>
              <w:autoSpaceDE w:val="0"/>
              <w:jc w:val="both"/>
              <w:rPr>
                <w:sz w:val="26"/>
                <w:szCs w:val="26"/>
              </w:rPr>
            </w:pPr>
          </w:p>
        </w:tc>
        <w:tc>
          <w:tcPr>
            <w:tcW w:w="6804" w:type="dxa"/>
            <w:tcBorders>
              <w:bottom w:val="single" w:sz="4" w:space="0" w:color="auto"/>
            </w:tcBorders>
          </w:tcPr>
          <w:p w:rsidR="00DB6E24" w:rsidRPr="002B46E3" w:rsidRDefault="00DB6E24" w:rsidP="00E724D6">
            <w:pPr>
              <w:autoSpaceDE w:val="0"/>
              <w:rPr>
                <w:sz w:val="26"/>
                <w:szCs w:val="26"/>
              </w:rPr>
            </w:pPr>
            <w:r w:rsidRPr="002B46E3">
              <w:rPr>
                <w:sz w:val="26"/>
                <w:szCs w:val="26"/>
              </w:rPr>
              <w:t>Времена года. Традиционные праздники в России и Великобритании.</w:t>
            </w:r>
          </w:p>
        </w:tc>
        <w:tc>
          <w:tcPr>
            <w:tcW w:w="1843" w:type="dxa"/>
            <w:tcBorders>
              <w:bottom w:val="single" w:sz="4" w:space="0" w:color="auto"/>
              <w:right w:val="single" w:sz="4" w:space="0" w:color="auto"/>
            </w:tcBorders>
          </w:tcPr>
          <w:p w:rsidR="00DB6E24" w:rsidRPr="002B46E3" w:rsidRDefault="00DB6E24" w:rsidP="00E724D6">
            <w:pPr>
              <w:autoSpaceDE w:val="0"/>
              <w:jc w:val="center"/>
              <w:rPr>
                <w:sz w:val="26"/>
                <w:szCs w:val="26"/>
              </w:rPr>
            </w:pPr>
            <w:r w:rsidRPr="002B46E3">
              <w:rPr>
                <w:sz w:val="26"/>
                <w:szCs w:val="26"/>
              </w:rPr>
              <w:t>10</w:t>
            </w:r>
          </w:p>
        </w:tc>
      </w:tr>
      <w:tr w:rsidR="00DB6E24" w:rsidRPr="002B46E3" w:rsidTr="00CD3F3C">
        <w:tc>
          <w:tcPr>
            <w:tcW w:w="1384" w:type="dxa"/>
            <w:vMerge/>
          </w:tcPr>
          <w:p w:rsidR="00DB6E24" w:rsidRPr="002B46E3" w:rsidRDefault="00DB6E24" w:rsidP="00E724D6">
            <w:pPr>
              <w:autoSpaceDE w:val="0"/>
              <w:jc w:val="both"/>
              <w:rPr>
                <w:sz w:val="26"/>
                <w:szCs w:val="26"/>
              </w:rPr>
            </w:pPr>
          </w:p>
        </w:tc>
        <w:tc>
          <w:tcPr>
            <w:tcW w:w="6804" w:type="dxa"/>
          </w:tcPr>
          <w:p w:rsidR="00DB6E24" w:rsidRPr="002B46E3" w:rsidRDefault="00DB6E24" w:rsidP="00E724D6">
            <w:pPr>
              <w:autoSpaceDE w:val="0"/>
              <w:rPr>
                <w:sz w:val="26"/>
                <w:szCs w:val="26"/>
              </w:rPr>
            </w:pPr>
            <w:r w:rsidRPr="002B46E3">
              <w:rPr>
                <w:sz w:val="26"/>
                <w:szCs w:val="26"/>
              </w:rPr>
              <w:t>Моя семья. Традиции, обычаи, семейные праздники.</w:t>
            </w:r>
          </w:p>
        </w:tc>
        <w:tc>
          <w:tcPr>
            <w:tcW w:w="1843" w:type="dxa"/>
            <w:tcBorders>
              <w:right w:val="single" w:sz="4" w:space="0" w:color="auto"/>
            </w:tcBorders>
          </w:tcPr>
          <w:p w:rsidR="00DB6E24" w:rsidRPr="002B46E3" w:rsidRDefault="00DB6E24" w:rsidP="00E724D6">
            <w:pPr>
              <w:jc w:val="center"/>
              <w:rPr>
                <w:sz w:val="26"/>
                <w:szCs w:val="26"/>
              </w:rPr>
            </w:pPr>
            <w:r w:rsidRPr="002B46E3">
              <w:rPr>
                <w:sz w:val="26"/>
                <w:szCs w:val="26"/>
              </w:rPr>
              <w:t>23</w:t>
            </w:r>
          </w:p>
        </w:tc>
      </w:tr>
      <w:tr w:rsidR="00DB6E24" w:rsidRPr="002B46E3" w:rsidTr="00CD3F3C">
        <w:trPr>
          <w:trHeight w:val="325"/>
        </w:trPr>
        <w:tc>
          <w:tcPr>
            <w:tcW w:w="1384" w:type="dxa"/>
            <w:tcBorders>
              <w:top w:val="single" w:sz="4" w:space="0" w:color="auto"/>
            </w:tcBorders>
          </w:tcPr>
          <w:p w:rsidR="00DB6E24" w:rsidRPr="002B46E3" w:rsidRDefault="00DB6E24" w:rsidP="00E724D6">
            <w:pPr>
              <w:autoSpaceDE w:val="0"/>
              <w:jc w:val="both"/>
              <w:rPr>
                <w:sz w:val="26"/>
                <w:szCs w:val="26"/>
              </w:rPr>
            </w:pPr>
          </w:p>
        </w:tc>
        <w:tc>
          <w:tcPr>
            <w:tcW w:w="6804" w:type="dxa"/>
            <w:tcBorders>
              <w:top w:val="single" w:sz="4" w:space="0" w:color="auto"/>
            </w:tcBorders>
          </w:tcPr>
          <w:p w:rsidR="00DB6E24" w:rsidRPr="002B46E3" w:rsidRDefault="00DB6E24" w:rsidP="00E724D6">
            <w:pPr>
              <w:autoSpaceDE w:val="0"/>
              <w:jc w:val="both"/>
              <w:rPr>
                <w:sz w:val="26"/>
                <w:szCs w:val="26"/>
              </w:rPr>
            </w:pPr>
            <w:r w:rsidRPr="002B46E3">
              <w:rPr>
                <w:sz w:val="26"/>
                <w:szCs w:val="26"/>
              </w:rPr>
              <w:t xml:space="preserve">Итого: </w:t>
            </w:r>
          </w:p>
        </w:tc>
        <w:tc>
          <w:tcPr>
            <w:tcW w:w="1843" w:type="dxa"/>
            <w:tcBorders>
              <w:top w:val="single" w:sz="4" w:space="0" w:color="auto"/>
              <w:right w:val="single" w:sz="4" w:space="0" w:color="auto"/>
            </w:tcBorders>
          </w:tcPr>
          <w:p w:rsidR="00DB6E24" w:rsidRPr="002B46E3" w:rsidRDefault="00DB6E24" w:rsidP="00E724D6">
            <w:pPr>
              <w:autoSpaceDE w:val="0"/>
              <w:jc w:val="center"/>
              <w:rPr>
                <w:sz w:val="26"/>
                <w:szCs w:val="26"/>
              </w:rPr>
            </w:pPr>
            <w:r w:rsidRPr="002B46E3">
              <w:rPr>
                <w:sz w:val="26"/>
                <w:szCs w:val="26"/>
              </w:rPr>
              <w:t>72</w:t>
            </w:r>
          </w:p>
        </w:tc>
      </w:tr>
    </w:tbl>
    <w:p w:rsidR="00DB6E24" w:rsidRPr="002B46E3" w:rsidRDefault="00DB6E24" w:rsidP="00E724D6">
      <w:pPr>
        <w:tabs>
          <w:tab w:val="left" w:pos="0"/>
        </w:tabs>
        <w:ind w:firstLine="720"/>
        <w:jc w:val="center"/>
        <w:rPr>
          <w:b/>
          <w:sz w:val="26"/>
          <w:szCs w:val="26"/>
        </w:rPr>
      </w:pPr>
    </w:p>
    <w:p w:rsidR="00DB6E24" w:rsidRPr="002B46E3" w:rsidRDefault="00DB6E24" w:rsidP="00E724D6">
      <w:pPr>
        <w:tabs>
          <w:tab w:val="left" w:pos="0"/>
        </w:tabs>
        <w:ind w:firstLine="720"/>
        <w:jc w:val="center"/>
        <w:rPr>
          <w:b/>
          <w:sz w:val="26"/>
          <w:szCs w:val="26"/>
        </w:rPr>
      </w:pPr>
    </w:p>
    <w:p w:rsidR="00DB6E24" w:rsidRPr="002B46E3" w:rsidRDefault="00DB6E24" w:rsidP="003F34D1">
      <w:pPr>
        <w:tabs>
          <w:tab w:val="left" w:pos="0"/>
        </w:tabs>
        <w:suppressAutoHyphens/>
        <w:ind w:firstLine="720"/>
        <w:jc w:val="both"/>
        <w:outlineLvl w:val="0"/>
        <w:rPr>
          <w:sz w:val="26"/>
          <w:szCs w:val="26"/>
          <w:lang w:eastAsia="ar-SA"/>
        </w:rPr>
      </w:pPr>
      <w:r w:rsidRPr="002B46E3">
        <w:rPr>
          <w:sz w:val="26"/>
          <w:szCs w:val="26"/>
          <w:lang w:eastAsia="ar-SA"/>
        </w:rPr>
        <w:t>Календарно-т</w:t>
      </w:r>
      <w:r>
        <w:rPr>
          <w:sz w:val="26"/>
          <w:szCs w:val="26"/>
          <w:lang w:eastAsia="ar-SA"/>
        </w:rPr>
        <w:t>ематический план рассчитан на 72 часа</w:t>
      </w:r>
      <w:r w:rsidRPr="002B46E3">
        <w:rPr>
          <w:sz w:val="26"/>
          <w:szCs w:val="26"/>
          <w:lang w:eastAsia="ar-SA"/>
        </w:rPr>
        <w:t>, 2 часа в неделю</w:t>
      </w:r>
    </w:p>
    <w:p w:rsidR="00DB6E24" w:rsidRPr="002B46E3" w:rsidRDefault="00DB6E24" w:rsidP="003F34D1">
      <w:pPr>
        <w:tabs>
          <w:tab w:val="left" w:pos="0"/>
        </w:tabs>
        <w:suppressAutoHyphens/>
        <w:ind w:firstLine="720"/>
        <w:jc w:val="both"/>
        <w:rPr>
          <w:sz w:val="26"/>
          <w:szCs w:val="26"/>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3683"/>
        <w:gridCol w:w="3115"/>
      </w:tblGrid>
      <w:tr w:rsidR="00DB6E24" w:rsidRPr="002B46E3" w:rsidTr="003F34D1">
        <w:trPr>
          <w:jc w:val="center"/>
        </w:trPr>
        <w:tc>
          <w:tcPr>
            <w:tcW w:w="3119" w:type="dxa"/>
          </w:tcPr>
          <w:p w:rsidR="00DB6E24" w:rsidRPr="002B46E3" w:rsidRDefault="00DB6E24" w:rsidP="003F34D1">
            <w:pPr>
              <w:tabs>
                <w:tab w:val="left" w:pos="0"/>
              </w:tabs>
              <w:suppressAutoHyphens/>
              <w:spacing w:line="360" w:lineRule="auto"/>
              <w:rPr>
                <w:sz w:val="26"/>
                <w:szCs w:val="26"/>
                <w:lang w:eastAsia="ar-SA"/>
              </w:rPr>
            </w:pPr>
            <w:r w:rsidRPr="002B46E3">
              <w:rPr>
                <w:sz w:val="26"/>
                <w:szCs w:val="26"/>
                <w:lang w:val="en-US" w:eastAsia="ar-SA"/>
              </w:rPr>
              <w:t>I</w:t>
            </w:r>
            <w:r w:rsidRPr="002B46E3">
              <w:rPr>
                <w:sz w:val="26"/>
                <w:szCs w:val="26"/>
                <w:lang w:eastAsia="ar-SA"/>
              </w:rPr>
              <w:t xml:space="preserve"> полугодие</w:t>
            </w:r>
          </w:p>
        </w:tc>
        <w:tc>
          <w:tcPr>
            <w:tcW w:w="3683" w:type="dxa"/>
          </w:tcPr>
          <w:p w:rsidR="00DB6E24" w:rsidRPr="002B46E3" w:rsidRDefault="00DB6E24" w:rsidP="003F34D1">
            <w:pPr>
              <w:tabs>
                <w:tab w:val="left" w:pos="0"/>
              </w:tabs>
              <w:suppressAutoHyphens/>
              <w:spacing w:line="360" w:lineRule="auto"/>
              <w:jc w:val="both"/>
              <w:rPr>
                <w:sz w:val="26"/>
                <w:szCs w:val="26"/>
                <w:lang w:eastAsia="ar-SA"/>
              </w:rPr>
            </w:pPr>
            <w:r w:rsidRPr="002B46E3">
              <w:rPr>
                <w:sz w:val="26"/>
                <w:szCs w:val="26"/>
                <w:lang w:eastAsia="ar-SA"/>
              </w:rPr>
              <w:t>Количество учебных часов</w:t>
            </w:r>
          </w:p>
        </w:tc>
        <w:tc>
          <w:tcPr>
            <w:tcW w:w="3115" w:type="dxa"/>
          </w:tcPr>
          <w:p w:rsidR="00DB6E24" w:rsidRPr="002B46E3" w:rsidRDefault="00DB6E24" w:rsidP="003F34D1">
            <w:pPr>
              <w:tabs>
                <w:tab w:val="left" w:pos="0"/>
              </w:tabs>
              <w:suppressAutoHyphens/>
              <w:spacing w:line="360" w:lineRule="auto"/>
              <w:jc w:val="center"/>
              <w:rPr>
                <w:sz w:val="26"/>
                <w:szCs w:val="26"/>
                <w:lang w:eastAsia="ar-SA"/>
              </w:rPr>
            </w:pPr>
            <w:r w:rsidRPr="002B46E3">
              <w:rPr>
                <w:sz w:val="26"/>
                <w:szCs w:val="26"/>
                <w:lang w:eastAsia="ar-SA"/>
              </w:rPr>
              <w:t>33</w:t>
            </w:r>
          </w:p>
        </w:tc>
      </w:tr>
      <w:tr w:rsidR="00DB6E24" w:rsidRPr="002B46E3" w:rsidTr="003F34D1">
        <w:trPr>
          <w:jc w:val="center"/>
        </w:trPr>
        <w:tc>
          <w:tcPr>
            <w:tcW w:w="3119" w:type="dxa"/>
          </w:tcPr>
          <w:p w:rsidR="00DB6E24" w:rsidRPr="002B46E3" w:rsidRDefault="00DB6E24" w:rsidP="003F34D1">
            <w:pPr>
              <w:tabs>
                <w:tab w:val="left" w:pos="0"/>
              </w:tabs>
              <w:suppressAutoHyphens/>
              <w:spacing w:line="360" w:lineRule="auto"/>
              <w:rPr>
                <w:sz w:val="26"/>
                <w:szCs w:val="26"/>
                <w:lang w:eastAsia="ar-SA"/>
              </w:rPr>
            </w:pPr>
            <w:r w:rsidRPr="002B46E3">
              <w:rPr>
                <w:sz w:val="26"/>
                <w:szCs w:val="26"/>
                <w:lang w:val="en-US" w:eastAsia="ar-SA"/>
              </w:rPr>
              <w:t>II</w:t>
            </w:r>
            <w:r w:rsidRPr="002B46E3">
              <w:rPr>
                <w:sz w:val="26"/>
                <w:szCs w:val="26"/>
                <w:lang w:eastAsia="ar-SA"/>
              </w:rPr>
              <w:t xml:space="preserve"> полугодие</w:t>
            </w:r>
          </w:p>
        </w:tc>
        <w:tc>
          <w:tcPr>
            <w:tcW w:w="3683" w:type="dxa"/>
          </w:tcPr>
          <w:p w:rsidR="00DB6E24" w:rsidRPr="002B46E3" w:rsidRDefault="00DB6E24" w:rsidP="003F34D1">
            <w:pPr>
              <w:tabs>
                <w:tab w:val="left" w:pos="0"/>
              </w:tabs>
              <w:suppressAutoHyphens/>
              <w:spacing w:line="360" w:lineRule="auto"/>
              <w:jc w:val="both"/>
              <w:rPr>
                <w:sz w:val="26"/>
                <w:szCs w:val="26"/>
                <w:lang w:eastAsia="ar-SA"/>
              </w:rPr>
            </w:pPr>
            <w:r w:rsidRPr="002B46E3">
              <w:rPr>
                <w:sz w:val="26"/>
                <w:szCs w:val="26"/>
                <w:lang w:eastAsia="ar-SA"/>
              </w:rPr>
              <w:t>Количество учебных часов</w:t>
            </w:r>
          </w:p>
        </w:tc>
        <w:tc>
          <w:tcPr>
            <w:tcW w:w="3115" w:type="dxa"/>
          </w:tcPr>
          <w:p w:rsidR="00DB6E24" w:rsidRPr="002B46E3" w:rsidRDefault="00DB6E24" w:rsidP="003F34D1">
            <w:pPr>
              <w:tabs>
                <w:tab w:val="left" w:pos="0"/>
              </w:tabs>
              <w:suppressAutoHyphens/>
              <w:spacing w:line="360" w:lineRule="auto"/>
              <w:jc w:val="center"/>
              <w:rPr>
                <w:sz w:val="26"/>
                <w:szCs w:val="26"/>
                <w:lang w:eastAsia="ar-SA"/>
              </w:rPr>
            </w:pPr>
            <w:r w:rsidRPr="002B46E3">
              <w:rPr>
                <w:sz w:val="26"/>
                <w:szCs w:val="26"/>
                <w:lang w:eastAsia="ar-SA"/>
              </w:rPr>
              <w:t>39</w:t>
            </w:r>
          </w:p>
        </w:tc>
      </w:tr>
      <w:tr w:rsidR="00DB6E24" w:rsidRPr="002B46E3" w:rsidTr="003F34D1">
        <w:trPr>
          <w:jc w:val="center"/>
        </w:trPr>
        <w:tc>
          <w:tcPr>
            <w:tcW w:w="3119" w:type="dxa"/>
          </w:tcPr>
          <w:p w:rsidR="00DB6E24" w:rsidRPr="002B46E3" w:rsidRDefault="00DB6E24" w:rsidP="003F34D1">
            <w:pPr>
              <w:tabs>
                <w:tab w:val="left" w:pos="0"/>
              </w:tabs>
              <w:suppressAutoHyphens/>
              <w:spacing w:line="360" w:lineRule="auto"/>
              <w:rPr>
                <w:sz w:val="26"/>
                <w:szCs w:val="26"/>
                <w:lang w:eastAsia="ar-SA"/>
              </w:rPr>
            </w:pPr>
            <w:r w:rsidRPr="002B46E3">
              <w:rPr>
                <w:sz w:val="26"/>
                <w:szCs w:val="26"/>
                <w:lang w:eastAsia="ar-SA"/>
              </w:rPr>
              <w:t>год</w:t>
            </w:r>
          </w:p>
        </w:tc>
        <w:tc>
          <w:tcPr>
            <w:tcW w:w="3683" w:type="dxa"/>
          </w:tcPr>
          <w:p w:rsidR="00DB6E24" w:rsidRPr="002B46E3" w:rsidRDefault="00DB6E24" w:rsidP="003F34D1">
            <w:pPr>
              <w:tabs>
                <w:tab w:val="left" w:pos="0"/>
              </w:tabs>
              <w:suppressAutoHyphens/>
              <w:spacing w:line="360" w:lineRule="auto"/>
              <w:jc w:val="both"/>
              <w:rPr>
                <w:sz w:val="26"/>
                <w:szCs w:val="26"/>
                <w:lang w:eastAsia="ar-SA"/>
              </w:rPr>
            </w:pPr>
            <w:r w:rsidRPr="002B46E3">
              <w:rPr>
                <w:sz w:val="26"/>
                <w:szCs w:val="26"/>
                <w:lang w:eastAsia="ar-SA"/>
              </w:rPr>
              <w:t>Количество учебных часов</w:t>
            </w:r>
          </w:p>
        </w:tc>
        <w:tc>
          <w:tcPr>
            <w:tcW w:w="3115" w:type="dxa"/>
          </w:tcPr>
          <w:p w:rsidR="00DB6E24" w:rsidRPr="002B46E3" w:rsidRDefault="00DB6E24" w:rsidP="003F34D1">
            <w:pPr>
              <w:tabs>
                <w:tab w:val="left" w:pos="0"/>
              </w:tabs>
              <w:suppressAutoHyphens/>
              <w:spacing w:line="360" w:lineRule="auto"/>
              <w:jc w:val="center"/>
              <w:rPr>
                <w:sz w:val="26"/>
                <w:szCs w:val="26"/>
                <w:lang w:eastAsia="ar-SA"/>
              </w:rPr>
            </w:pPr>
            <w:r w:rsidRPr="002B46E3">
              <w:rPr>
                <w:sz w:val="26"/>
                <w:szCs w:val="26"/>
                <w:lang w:eastAsia="ar-SA"/>
              </w:rPr>
              <w:t>72</w:t>
            </w:r>
          </w:p>
        </w:tc>
      </w:tr>
    </w:tbl>
    <w:p w:rsidR="00DB6E24" w:rsidRPr="002B46E3" w:rsidRDefault="00DB6E24" w:rsidP="00E724D6">
      <w:pPr>
        <w:tabs>
          <w:tab w:val="left" w:pos="0"/>
        </w:tabs>
        <w:ind w:firstLine="720"/>
        <w:jc w:val="center"/>
        <w:rPr>
          <w:b/>
          <w:sz w:val="26"/>
          <w:szCs w:val="26"/>
        </w:rPr>
      </w:pPr>
    </w:p>
    <w:p w:rsidR="00DB6E24" w:rsidRPr="002B46E3" w:rsidRDefault="00DB6E24" w:rsidP="00E724D6">
      <w:pPr>
        <w:tabs>
          <w:tab w:val="left" w:pos="0"/>
        </w:tabs>
        <w:ind w:firstLine="720"/>
        <w:jc w:val="center"/>
        <w:rPr>
          <w:b/>
          <w:sz w:val="26"/>
          <w:szCs w:val="26"/>
        </w:rPr>
      </w:pPr>
    </w:p>
    <w:p w:rsidR="00DB6E24" w:rsidRPr="002B46E3" w:rsidRDefault="00DB6E24" w:rsidP="00E724D6">
      <w:pPr>
        <w:tabs>
          <w:tab w:val="left" w:pos="0"/>
        </w:tabs>
        <w:ind w:firstLine="720"/>
        <w:jc w:val="center"/>
        <w:rPr>
          <w:b/>
          <w:sz w:val="26"/>
          <w:szCs w:val="26"/>
        </w:rPr>
      </w:pPr>
    </w:p>
    <w:p w:rsidR="00DB6E24" w:rsidRPr="002B46E3" w:rsidRDefault="00DB6E24" w:rsidP="00E724D6">
      <w:pPr>
        <w:tabs>
          <w:tab w:val="left" w:pos="0"/>
        </w:tabs>
        <w:ind w:firstLine="720"/>
        <w:jc w:val="center"/>
        <w:rPr>
          <w:b/>
          <w:sz w:val="26"/>
          <w:szCs w:val="26"/>
        </w:rPr>
      </w:pPr>
    </w:p>
    <w:p w:rsidR="00DB6E24" w:rsidRPr="002B46E3" w:rsidRDefault="00DB6E24" w:rsidP="00E724D6">
      <w:pPr>
        <w:tabs>
          <w:tab w:val="left" w:pos="0"/>
        </w:tabs>
        <w:ind w:firstLine="720"/>
        <w:jc w:val="center"/>
        <w:rPr>
          <w:b/>
          <w:sz w:val="26"/>
          <w:szCs w:val="26"/>
        </w:rPr>
      </w:pPr>
    </w:p>
    <w:p w:rsidR="00DB6E24" w:rsidRPr="002B46E3" w:rsidRDefault="00DB6E24" w:rsidP="00E724D6">
      <w:pPr>
        <w:tabs>
          <w:tab w:val="left" w:pos="0"/>
        </w:tabs>
        <w:ind w:firstLine="720"/>
        <w:jc w:val="center"/>
        <w:rPr>
          <w:b/>
          <w:sz w:val="26"/>
          <w:szCs w:val="26"/>
        </w:rPr>
      </w:pPr>
    </w:p>
    <w:p w:rsidR="00DB6E24" w:rsidRPr="002B46E3" w:rsidRDefault="00DB6E24" w:rsidP="00E724D6">
      <w:pPr>
        <w:tabs>
          <w:tab w:val="left" w:pos="0"/>
        </w:tabs>
        <w:ind w:firstLine="720"/>
        <w:jc w:val="center"/>
        <w:rPr>
          <w:b/>
          <w:sz w:val="26"/>
          <w:szCs w:val="26"/>
        </w:rPr>
      </w:pPr>
    </w:p>
    <w:p w:rsidR="00DB6E24" w:rsidRPr="002B46E3" w:rsidRDefault="00DB6E24" w:rsidP="00CD3F3C">
      <w:pPr>
        <w:tabs>
          <w:tab w:val="left" w:pos="0"/>
          <w:tab w:val="left" w:pos="142"/>
        </w:tabs>
        <w:ind w:firstLine="709"/>
        <w:jc w:val="center"/>
        <w:outlineLvl w:val="0"/>
        <w:rPr>
          <w:b/>
          <w:sz w:val="26"/>
          <w:szCs w:val="26"/>
        </w:rPr>
      </w:pPr>
      <w:r w:rsidRPr="002B46E3">
        <w:rPr>
          <w:b/>
          <w:sz w:val="26"/>
          <w:szCs w:val="26"/>
        </w:rPr>
        <w:lastRenderedPageBreak/>
        <w:t>Календарно-тематический план</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851"/>
        <w:gridCol w:w="1984"/>
        <w:gridCol w:w="1842"/>
        <w:gridCol w:w="1842"/>
        <w:gridCol w:w="1133"/>
        <w:gridCol w:w="1274"/>
        <w:gridCol w:w="1275"/>
      </w:tblGrid>
      <w:tr w:rsidR="00DB6E24" w:rsidRPr="002B46E3" w:rsidTr="002B46E3">
        <w:tc>
          <w:tcPr>
            <w:tcW w:w="851" w:type="dxa"/>
            <w:gridSpan w:val="2"/>
            <w:vMerge w:val="restart"/>
            <w:vAlign w:val="center"/>
          </w:tcPr>
          <w:p w:rsidR="00DB6E24" w:rsidRPr="002B46E3" w:rsidRDefault="00DB6E24" w:rsidP="00CD3F3C">
            <w:pPr>
              <w:suppressAutoHyphens/>
              <w:jc w:val="center"/>
              <w:rPr>
                <w:b/>
                <w:sz w:val="26"/>
                <w:szCs w:val="26"/>
                <w:lang w:eastAsia="ar-SA"/>
              </w:rPr>
            </w:pPr>
            <w:r w:rsidRPr="002B46E3">
              <w:rPr>
                <w:b/>
                <w:sz w:val="26"/>
                <w:szCs w:val="26"/>
                <w:lang w:eastAsia="ar-SA"/>
              </w:rPr>
              <w:t>№</w:t>
            </w:r>
          </w:p>
          <w:p w:rsidR="00DB6E24" w:rsidRPr="002B46E3" w:rsidRDefault="00DB6E24" w:rsidP="00CD3F3C">
            <w:pPr>
              <w:tabs>
                <w:tab w:val="left" w:pos="0"/>
              </w:tabs>
              <w:suppressAutoHyphens/>
              <w:jc w:val="center"/>
              <w:rPr>
                <w:b/>
                <w:sz w:val="26"/>
                <w:szCs w:val="26"/>
                <w:lang w:eastAsia="ar-SA"/>
              </w:rPr>
            </w:pPr>
            <w:r w:rsidRPr="002B46E3">
              <w:rPr>
                <w:b/>
                <w:sz w:val="26"/>
                <w:szCs w:val="26"/>
                <w:lang w:eastAsia="ar-SA"/>
              </w:rPr>
              <w:t>п/п</w:t>
            </w:r>
          </w:p>
        </w:tc>
        <w:tc>
          <w:tcPr>
            <w:tcW w:w="1985" w:type="dxa"/>
            <w:vMerge w:val="restart"/>
            <w:vAlign w:val="center"/>
          </w:tcPr>
          <w:p w:rsidR="00DB6E24" w:rsidRPr="002B46E3" w:rsidRDefault="00DB6E24" w:rsidP="00CD3F3C">
            <w:pPr>
              <w:tabs>
                <w:tab w:val="left" w:pos="0"/>
              </w:tabs>
              <w:suppressAutoHyphens/>
              <w:jc w:val="center"/>
              <w:rPr>
                <w:b/>
                <w:sz w:val="26"/>
                <w:szCs w:val="26"/>
                <w:lang w:eastAsia="ar-SA"/>
              </w:rPr>
            </w:pPr>
            <w:r w:rsidRPr="002B46E3">
              <w:rPr>
                <w:b/>
                <w:sz w:val="26"/>
                <w:szCs w:val="26"/>
                <w:lang w:eastAsia="ar-SA"/>
              </w:rPr>
              <w:t>Разделы программы и темы занятий</w:t>
            </w:r>
          </w:p>
        </w:tc>
        <w:tc>
          <w:tcPr>
            <w:tcW w:w="3686" w:type="dxa"/>
            <w:gridSpan w:val="2"/>
          </w:tcPr>
          <w:p w:rsidR="00DB6E24" w:rsidRPr="002B46E3" w:rsidRDefault="00DB6E24" w:rsidP="00CD3F3C">
            <w:pPr>
              <w:tabs>
                <w:tab w:val="left" w:pos="0"/>
              </w:tabs>
              <w:suppressAutoHyphens/>
              <w:jc w:val="center"/>
              <w:rPr>
                <w:b/>
                <w:sz w:val="26"/>
                <w:szCs w:val="26"/>
                <w:lang w:eastAsia="ar-SA"/>
              </w:rPr>
            </w:pPr>
            <w:r w:rsidRPr="002B46E3">
              <w:rPr>
                <w:b/>
                <w:sz w:val="26"/>
                <w:szCs w:val="26"/>
                <w:lang w:eastAsia="ar-SA"/>
              </w:rPr>
              <w:t>Содержание деятельности учащихся</w:t>
            </w:r>
          </w:p>
        </w:tc>
        <w:tc>
          <w:tcPr>
            <w:tcW w:w="1134" w:type="dxa"/>
            <w:vMerge w:val="restart"/>
            <w:vAlign w:val="center"/>
          </w:tcPr>
          <w:p w:rsidR="00DB6E24" w:rsidRPr="002B46E3" w:rsidRDefault="00DB6E24" w:rsidP="00CD3F3C">
            <w:pPr>
              <w:tabs>
                <w:tab w:val="left" w:pos="0"/>
              </w:tabs>
              <w:suppressAutoHyphens/>
              <w:jc w:val="center"/>
              <w:rPr>
                <w:b/>
                <w:sz w:val="26"/>
                <w:szCs w:val="26"/>
                <w:lang w:eastAsia="ar-SA"/>
              </w:rPr>
            </w:pPr>
            <w:r w:rsidRPr="002B46E3">
              <w:rPr>
                <w:b/>
                <w:sz w:val="26"/>
                <w:szCs w:val="26"/>
                <w:lang w:eastAsia="ar-SA"/>
              </w:rPr>
              <w:t>Часы учебного времени</w:t>
            </w:r>
          </w:p>
        </w:tc>
        <w:tc>
          <w:tcPr>
            <w:tcW w:w="1275" w:type="dxa"/>
            <w:vMerge w:val="restart"/>
            <w:vAlign w:val="center"/>
          </w:tcPr>
          <w:p w:rsidR="00DB6E24" w:rsidRPr="002B46E3" w:rsidRDefault="00DB6E24" w:rsidP="00CD3F3C">
            <w:pPr>
              <w:tabs>
                <w:tab w:val="left" w:pos="0"/>
              </w:tabs>
              <w:suppressAutoHyphens/>
              <w:jc w:val="center"/>
              <w:rPr>
                <w:b/>
                <w:sz w:val="26"/>
                <w:szCs w:val="26"/>
                <w:lang w:eastAsia="ar-SA"/>
              </w:rPr>
            </w:pPr>
            <w:r w:rsidRPr="002B46E3">
              <w:rPr>
                <w:b/>
                <w:sz w:val="26"/>
                <w:szCs w:val="26"/>
                <w:lang w:eastAsia="ar-SA"/>
              </w:rPr>
              <w:t>Плановые сроки прохождения</w:t>
            </w:r>
          </w:p>
        </w:tc>
        <w:tc>
          <w:tcPr>
            <w:tcW w:w="1276" w:type="dxa"/>
            <w:vMerge w:val="restart"/>
            <w:vAlign w:val="center"/>
          </w:tcPr>
          <w:p w:rsidR="00DB6E24" w:rsidRPr="002B46E3" w:rsidRDefault="00DB6E24" w:rsidP="00CD3F3C">
            <w:pPr>
              <w:tabs>
                <w:tab w:val="left" w:pos="0"/>
              </w:tabs>
              <w:suppressAutoHyphens/>
              <w:jc w:val="center"/>
              <w:rPr>
                <w:b/>
                <w:sz w:val="26"/>
                <w:szCs w:val="26"/>
                <w:lang w:eastAsia="ar-SA"/>
              </w:rPr>
            </w:pPr>
            <w:r w:rsidRPr="002B46E3">
              <w:rPr>
                <w:b/>
                <w:sz w:val="26"/>
                <w:szCs w:val="26"/>
                <w:lang w:eastAsia="ar-SA"/>
              </w:rPr>
              <w:t>Примечание</w:t>
            </w:r>
          </w:p>
        </w:tc>
      </w:tr>
      <w:tr w:rsidR="00DB6E24" w:rsidRPr="002B46E3" w:rsidTr="002B46E3">
        <w:trPr>
          <w:trHeight w:val="1155"/>
        </w:trPr>
        <w:tc>
          <w:tcPr>
            <w:tcW w:w="851" w:type="dxa"/>
            <w:gridSpan w:val="2"/>
            <w:vMerge/>
          </w:tcPr>
          <w:p w:rsidR="00DB6E24" w:rsidRPr="002B46E3" w:rsidRDefault="00DB6E24" w:rsidP="00CD3F3C">
            <w:pPr>
              <w:tabs>
                <w:tab w:val="left" w:pos="0"/>
              </w:tabs>
              <w:suppressAutoHyphens/>
              <w:jc w:val="center"/>
              <w:rPr>
                <w:b/>
                <w:sz w:val="26"/>
                <w:szCs w:val="26"/>
                <w:lang w:eastAsia="ar-SA"/>
              </w:rPr>
            </w:pPr>
          </w:p>
        </w:tc>
        <w:tc>
          <w:tcPr>
            <w:tcW w:w="1985" w:type="dxa"/>
            <w:vMerge/>
          </w:tcPr>
          <w:p w:rsidR="00DB6E24" w:rsidRPr="002B46E3" w:rsidRDefault="00DB6E24" w:rsidP="00CD3F3C">
            <w:pPr>
              <w:tabs>
                <w:tab w:val="left" w:pos="0"/>
              </w:tabs>
              <w:suppressAutoHyphens/>
              <w:jc w:val="center"/>
              <w:rPr>
                <w:b/>
                <w:sz w:val="26"/>
                <w:szCs w:val="26"/>
                <w:lang w:eastAsia="ar-SA"/>
              </w:rPr>
            </w:pPr>
          </w:p>
        </w:tc>
        <w:tc>
          <w:tcPr>
            <w:tcW w:w="1843" w:type="dxa"/>
            <w:vMerge w:val="restart"/>
          </w:tcPr>
          <w:p w:rsidR="00DB6E24" w:rsidRPr="002B46E3" w:rsidRDefault="00DB6E24" w:rsidP="00CD3F3C">
            <w:pPr>
              <w:suppressAutoHyphens/>
              <w:ind w:left="19" w:hanging="19"/>
              <w:jc w:val="center"/>
              <w:rPr>
                <w:sz w:val="26"/>
                <w:szCs w:val="26"/>
                <w:lang w:eastAsia="ar-SA"/>
              </w:rPr>
            </w:pPr>
            <w:r w:rsidRPr="002B46E3">
              <w:rPr>
                <w:sz w:val="26"/>
                <w:szCs w:val="26"/>
                <w:lang w:eastAsia="ar-SA"/>
              </w:rPr>
              <w:t xml:space="preserve">Теоретическая часть </w:t>
            </w:r>
          </w:p>
        </w:tc>
        <w:tc>
          <w:tcPr>
            <w:tcW w:w="1843" w:type="dxa"/>
            <w:vMerge w:val="restart"/>
          </w:tcPr>
          <w:p w:rsidR="00DB6E24" w:rsidRPr="002B46E3" w:rsidRDefault="00DB6E24" w:rsidP="00CD3F3C">
            <w:pPr>
              <w:suppressAutoHyphens/>
              <w:ind w:left="19" w:hanging="19"/>
              <w:jc w:val="center"/>
              <w:rPr>
                <w:sz w:val="26"/>
                <w:szCs w:val="26"/>
                <w:lang w:eastAsia="ar-SA"/>
              </w:rPr>
            </w:pPr>
            <w:r w:rsidRPr="002B46E3">
              <w:rPr>
                <w:sz w:val="26"/>
                <w:szCs w:val="26"/>
                <w:lang w:eastAsia="ar-SA"/>
              </w:rPr>
              <w:t xml:space="preserve">Практическая часть </w:t>
            </w:r>
          </w:p>
        </w:tc>
        <w:tc>
          <w:tcPr>
            <w:tcW w:w="1134" w:type="dxa"/>
            <w:vMerge/>
          </w:tcPr>
          <w:p w:rsidR="00DB6E24" w:rsidRPr="002B46E3" w:rsidRDefault="00DB6E24" w:rsidP="00CD3F3C">
            <w:pPr>
              <w:tabs>
                <w:tab w:val="left" w:pos="0"/>
              </w:tabs>
              <w:suppressAutoHyphens/>
              <w:jc w:val="center"/>
              <w:rPr>
                <w:b/>
                <w:sz w:val="26"/>
                <w:szCs w:val="26"/>
                <w:lang w:eastAsia="ar-SA"/>
              </w:rPr>
            </w:pPr>
          </w:p>
        </w:tc>
        <w:tc>
          <w:tcPr>
            <w:tcW w:w="1275" w:type="dxa"/>
            <w:vMerge/>
          </w:tcPr>
          <w:p w:rsidR="00DB6E24" w:rsidRPr="002B46E3" w:rsidRDefault="00DB6E24" w:rsidP="00CD3F3C">
            <w:pPr>
              <w:tabs>
                <w:tab w:val="left" w:pos="0"/>
              </w:tabs>
              <w:suppressAutoHyphens/>
              <w:jc w:val="center"/>
              <w:rPr>
                <w:b/>
                <w:sz w:val="26"/>
                <w:szCs w:val="26"/>
                <w:lang w:eastAsia="ar-SA"/>
              </w:rPr>
            </w:pPr>
          </w:p>
        </w:tc>
        <w:tc>
          <w:tcPr>
            <w:tcW w:w="1276" w:type="dxa"/>
            <w:vMerge/>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trHeight w:val="315"/>
        </w:trPr>
        <w:tc>
          <w:tcPr>
            <w:tcW w:w="851" w:type="dxa"/>
            <w:gridSpan w:val="2"/>
            <w:vMerge/>
          </w:tcPr>
          <w:p w:rsidR="00DB6E24" w:rsidRPr="002B46E3" w:rsidRDefault="00DB6E24" w:rsidP="00CD3F3C">
            <w:pPr>
              <w:tabs>
                <w:tab w:val="left" w:pos="0"/>
              </w:tabs>
              <w:suppressAutoHyphens/>
              <w:jc w:val="center"/>
              <w:rPr>
                <w:b/>
                <w:sz w:val="26"/>
                <w:szCs w:val="26"/>
                <w:lang w:eastAsia="ar-SA"/>
              </w:rPr>
            </w:pPr>
          </w:p>
        </w:tc>
        <w:tc>
          <w:tcPr>
            <w:tcW w:w="1985" w:type="dxa"/>
            <w:vMerge/>
          </w:tcPr>
          <w:p w:rsidR="00DB6E24" w:rsidRPr="002B46E3" w:rsidRDefault="00DB6E24" w:rsidP="00CD3F3C">
            <w:pPr>
              <w:tabs>
                <w:tab w:val="left" w:pos="0"/>
              </w:tabs>
              <w:suppressAutoHyphens/>
              <w:jc w:val="center"/>
              <w:rPr>
                <w:b/>
                <w:sz w:val="26"/>
                <w:szCs w:val="26"/>
                <w:lang w:eastAsia="ar-SA"/>
              </w:rPr>
            </w:pPr>
          </w:p>
        </w:tc>
        <w:tc>
          <w:tcPr>
            <w:tcW w:w="1843" w:type="dxa"/>
            <w:vMerge/>
          </w:tcPr>
          <w:p w:rsidR="00DB6E24" w:rsidRPr="002B46E3" w:rsidRDefault="00DB6E24" w:rsidP="00CD3F3C">
            <w:pPr>
              <w:suppressAutoHyphens/>
              <w:ind w:left="19" w:hanging="19"/>
              <w:jc w:val="center"/>
              <w:rPr>
                <w:sz w:val="26"/>
                <w:szCs w:val="26"/>
                <w:lang w:eastAsia="ar-SA"/>
              </w:rPr>
            </w:pPr>
          </w:p>
        </w:tc>
        <w:tc>
          <w:tcPr>
            <w:tcW w:w="1843" w:type="dxa"/>
            <w:vMerge/>
          </w:tcPr>
          <w:p w:rsidR="00DB6E24" w:rsidRPr="002B46E3" w:rsidRDefault="00DB6E24" w:rsidP="00CD3F3C">
            <w:pPr>
              <w:suppressAutoHyphens/>
              <w:ind w:left="19" w:hanging="19"/>
              <w:jc w:val="center"/>
              <w:rPr>
                <w:sz w:val="26"/>
                <w:szCs w:val="26"/>
                <w:lang w:eastAsia="ar-SA"/>
              </w:rPr>
            </w:pPr>
          </w:p>
        </w:tc>
        <w:tc>
          <w:tcPr>
            <w:tcW w:w="1134" w:type="dxa"/>
            <w:vMerge/>
          </w:tcPr>
          <w:p w:rsidR="00DB6E24" w:rsidRPr="002B46E3" w:rsidRDefault="00DB6E24" w:rsidP="00CD3F3C">
            <w:pPr>
              <w:tabs>
                <w:tab w:val="left" w:pos="0"/>
              </w:tabs>
              <w:suppressAutoHyphens/>
              <w:jc w:val="center"/>
              <w:rPr>
                <w:b/>
                <w:sz w:val="26"/>
                <w:szCs w:val="26"/>
                <w:lang w:eastAsia="ar-SA"/>
              </w:rPr>
            </w:pP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vMerge/>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suppressAutoHyphens/>
              <w:jc w:val="center"/>
              <w:rPr>
                <w:b/>
                <w:sz w:val="26"/>
                <w:szCs w:val="26"/>
                <w:lang w:eastAsia="ar-SA"/>
              </w:rPr>
            </w:pPr>
          </w:p>
        </w:tc>
        <w:tc>
          <w:tcPr>
            <w:tcW w:w="5671" w:type="dxa"/>
            <w:gridSpan w:val="3"/>
          </w:tcPr>
          <w:p w:rsidR="00DB6E24" w:rsidRPr="002B46E3" w:rsidRDefault="00DB6E24" w:rsidP="00CD3F3C">
            <w:pPr>
              <w:tabs>
                <w:tab w:val="left" w:pos="0"/>
              </w:tabs>
              <w:suppressAutoHyphens/>
              <w:rPr>
                <w:b/>
                <w:sz w:val="26"/>
                <w:szCs w:val="26"/>
                <w:lang w:eastAsia="ar-SA"/>
              </w:rPr>
            </w:pPr>
            <w:r w:rsidRPr="002B46E3">
              <w:rPr>
                <w:b/>
                <w:sz w:val="26"/>
                <w:szCs w:val="26"/>
                <w:lang w:eastAsia="ar-SA"/>
              </w:rPr>
              <w:t xml:space="preserve">Раздел 1. </w:t>
            </w:r>
            <w:r w:rsidRPr="002B46E3">
              <w:rPr>
                <w:sz w:val="26"/>
                <w:szCs w:val="26"/>
                <w:lang w:eastAsia="ar-SA"/>
              </w:rPr>
              <w:t>Знакомство, представление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5</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trHeight w:val="1860"/>
        </w:trPr>
        <w:tc>
          <w:tcPr>
            <w:tcW w:w="851" w:type="dxa"/>
            <w:gridSpan w:val="2"/>
          </w:tcPr>
          <w:p w:rsidR="00DB6E24" w:rsidRPr="002B46E3" w:rsidRDefault="00DB6E24" w:rsidP="00CD3F3C">
            <w:pPr>
              <w:numPr>
                <w:ilvl w:val="0"/>
                <w:numId w:val="22"/>
              </w:numPr>
              <w:tabs>
                <w:tab w:val="left" w:pos="0"/>
                <w:tab w:val="left" w:pos="176"/>
              </w:tabs>
              <w:suppressAutoHyphens/>
              <w:jc w:val="center"/>
              <w:rPr>
                <w:sz w:val="26"/>
                <w:szCs w:val="26"/>
                <w:lang w:eastAsia="ar-SA"/>
              </w:rPr>
            </w:pPr>
          </w:p>
        </w:tc>
        <w:tc>
          <w:tcPr>
            <w:tcW w:w="1985" w:type="dxa"/>
          </w:tcPr>
          <w:p w:rsidR="00DB6E24" w:rsidRPr="002B46E3" w:rsidRDefault="00DB6E24" w:rsidP="00CD3F3C">
            <w:pPr>
              <w:suppressAutoHyphens/>
              <w:autoSpaceDE w:val="0"/>
              <w:rPr>
                <w:b/>
                <w:sz w:val="26"/>
                <w:szCs w:val="26"/>
                <w:lang w:eastAsia="ar-SA"/>
              </w:rPr>
            </w:pPr>
            <w:r w:rsidRPr="002B46E3">
              <w:rPr>
                <w:sz w:val="26"/>
                <w:szCs w:val="26"/>
                <w:lang w:eastAsia="ar-SA"/>
              </w:rPr>
              <w:t xml:space="preserve">Значение английского языка. Буквы и звуки. </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поздороваться и ответить на приветствие</w:t>
            </w:r>
          </w:p>
          <w:p w:rsidR="00DB6E24" w:rsidRPr="002B46E3" w:rsidRDefault="00DB6E24" w:rsidP="00CD3F3C">
            <w:pPr>
              <w:suppressAutoHyphens/>
              <w:autoSpaceDE w:val="0"/>
              <w:rPr>
                <w:sz w:val="26"/>
                <w:szCs w:val="26"/>
                <w:lang w:eastAsia="ar-SA"/>
              </w:rPr>
            </w:pPr>
            <w:r w:rsidRPr="002B46E3">
              <w:rPr>
                <w:sz w:val="26"/>
                <w:szCs w:val="26"/>
                <w:lang w:eastAsia="ar-SA"/>
              </w:rPr>
              <w:t>- представиться и узнать имя партнера;</w:t>
            </w:r>
          </w:p>
          <w:p w:rsidR="00DB6E24" w:rsidRPr="002B46E3" w:rsidRDefault="00DB6E24" w:rsidP="00CD3F3C">
            <w:pPr>
              <w:tabs>
                <w:tab w:val="left" w:pos="0"/>
              </w:tabs>
              <w:suppressAutoHyphens/>
              <w:rPr>
                <w:b/>
                <w:sz w:val="26"/>
                <w:szCs w:val="26"/>
                <w:lang w:eastAsia="ar-SA"/>
              </w:rPr>
            </w:pPr>
          </w:p>
        </w:tc>
        <w:tc>
          <w:tcPr>
            <w:tcW w:w="1843" w:type="dxa"/>
          </w:tcPr>
          <w:p w:rsidR="00DB6E24" w:rsidRPr="002B46E3" w:rsidRDefault="00DB6E24" w:rsidP="00CD3F3C">
            <w:pPr>
              <w:tabs>
                <w:tab w:val="left" w:pos="0"/>
              </w:tabs>
              <w:suppressAutoHyphens/>
              <w:rPr>
                <w:sz w:val="26"/>
                <w:szCs w:val="26"/>
                <w:lang w:eastAsia="ar-SA"/>
              </w:rPr>
            </w:pPr>
            <w:r w:rsidRPr="002B46E3">
              <w:rPr>
                <w:sz w:val="26"/>
                <w:szCs w:val="26"/>
                <w:lang w:eastAsia="ar-SA"/>
              </w:rPr>
              <w:t>- участвовать в элементарном этикетном диалоге</w:t>
            </w:r>
          </w:p>
          <w:p w:rsidR="00DB6E24" w:rsidRPr="002B46E3" w:rsidRDefault="00DB6E24" w:rsidP="00CD3F3C">
            <w:pPr>
              <w:tabs>
                <w:tab w:val="left" w:pos="0"/>
              </w:tabs>
              <w:suppressAutoHyphens/>
              <w:rPr>
                <w:b/>
                <w:sz w:val="26"/>
                <w:szCs w:val="26"/>
                <w:lang w:eastAsia="ar-SA"/>
              </w:rPr>
            </w:pPr>
            <w:r w:rsidRPr="002B46E3">
              <w:rPr>
                <w:sz w:val="26"/>
                <w:szCs w:val="26"/>
                <w:lang w:eastAsia="ar-SA"/>
              </w:rPr>
              <w:t>-познакомиться с начертанием изученных букв</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trHeight w:val="675"/>
        </w:trPr>
        <w:tc>
          <w:tcPr>
            <w:tcW w:w="851" w:type="dxa"/>
            <w:gridSpan w:val="2"/>
          </w:tcPr>
          <w:p w:rsidR="00DB6E24" w:rsidRPr="002B46E3" w:rsidRDefault="00DB6E24" w:rsidP="00CD3F3C">
            <w:pPr>
              <w:numPr>
                <w:ilvl w:val="0"/>
                <w:numId w:val="22"/>
              </w:numPr>
              <w:tabs>
                <w:tab w:val="left" w:pos="0"/>
                <w:tab w:val="left" w:pos="176"/>
              </w:tabs>
              <w:suppressAutoHyphens/>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Знакомство с английским алфавитом. Буквы: A,B,C,P,T,G</w:t>
            </w:r>
          </w:p>
        </w:tc>
        <w:tc>
          <w:tcPr>
            <w:tcW w:w="1843" w:type="dxa"/>
          </w:tcPr>
          <w:p w:rsidR="00DB6E24" w:rsidRPr="002B46E3" w:rsidRDefault="00DB6E24" w:rsidP="00CD3F3C">
            <w:pPr>
              <w:tabs>
                <w:tab w:val="left" w:pos="0"/>
              </w:tabs>
              <w:suppressAutoHyphens/>
              <w:rPr>
                <w:sz w:val="26"/>
                <w:szCs w:val="26"/>
                <w:lang w:eastAsia="ar-SA"/>
              </w:rPr>
            </w:pPr>
            <w:r w:rsidRPr="002B46E3">
              <w:rPr>
                <w:sz w:val="26"/>
                <w:szCs w:val="26"/>
                <w:lang w:eastAsia="ar-SA"/>
              </w:rPr>
              <w:t>- познакомиться с буквами английского алфавита</w:t>
            </w:r>
          </w:p>
        </w:tc>
        <w:tc>
          <w:tcPr>
            <w:tcW w:w="1843" w:type="dxa"/>
          </w:tcPr>
          <w:p w:rsidR="00DB6E24" w:rsidRPr="002B46E3" w:rsidRDefault="00DB6E24" w:rsidP="00CD3F3C">
            <w:pPr>
              <w:tabs>
                <w:tab w:val="left" w:pos="0"/>
              </w:tabs>
              <w:suppressAutoHyphens/>
              <w:rPr>
                <w:sz w:val="26"/>
                <w:szCs w:val="26"/>
                <w:lang w:eastAsia="ar-SA"/>
              </w:rPr>
            </w:pPr>
            <w:r w:rsidRPr="002B46E3">
              <w:rPr>
                <w:sz w:val="26"/>
                <w:szCs w:val="26"/>
                <w:lang w:eastAsia="ar-SA"/>
              </w:rPr>
              <w:t>-понимать небольшие простые сообщения</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tabs>
                <w:tab w:val="left" w:pos="34"/>
                <w:tab w:val="left" w:pos="176"/>
              </w:tabs>
              <w:suppressAutoHyphens/>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Просьбы.  Буквы: </w:t>
            </w:r>
            <w:r w:rsidRPr="002B46E3">
              <w:rPr>
                <w:sz w:val="26"/>
                <w:szCs w:val="26"/>
                <w:lang w:val="en-US" w:eastAsia="ar-SA"/>
              </w:rPr>
              <w:t>N</w:t>
            </w:r>
            <w:r w:rsidRPr="002B46E3">
              <w:rPr>
                <w:sz w:val="26"/>
                <w:szCs w:val="26"/>
                <w:lang w:eastAsia="ar-SA"/>
              </w:rPr>
              <w:t>,</w:t>
            </w:r>
            <w:r w:rsidRPr="002B46E3">
              <w:rPr>
                <w:sz w:val="26"/>
                <w:szCs w:val="26"/>
                <w:lang w:val="en-US" w:eastAsia="ar-SA"/>
              </w:rPr>
              <w:t>M</w:t>
            </w:r>
            <w:r w:rsidRPr="002B46E3">
              <w:rPr>
                <w:sz w:val="26"/>
                <w:szCs w:val="26"/>
                <w:lang w:eastAsia="ar-SA"/>
              </w:rPr>
              <w:t>,</w:t>
            </w:r>
            <w:r w:rsidRPr="002B46E3">
              <w:rPr>
                <w:sz w:val="26"/>
                <w:szCs w:val="26"/>
                <w:lang w:val="en-US" w:eastAsia="ar-SA"/>
              </w:rPr>
              <w:t>L</w:t>
            </w:r>
            <w:r w:rsidRPr="002B46E3">
              <w:rPr>
                <w:sz w:val="26"/>
                <w:szCs w:val="26"/>
                <w:lang w:eastAsia="ar-SA"/>
              </w:rPr>
              <w:t>,</w:t>
            </w:r>
            <w:r w:rsidRPr="002B46E3">
              <w:rPr>
                <w:sz w:val="26"/>
                <w:szCs w:val="26"/>
                <w:lang w:val="en-US" w:eastAsia="ar-SA"/>
              </w:rPr>
              <w:t>K</w:t>
            </w:r>
            <w:r w:rsidRPr="002B46E3">
              <w:rPr>
                <w:sz w:val="26"/>
                <w:szCs w:val="26"/>
                <w:lang w:eastAsia="ar-SA"/>
              </w:rPr>
              <w:t xml:space="preserve">. Игра «Найди домик» </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расспрашивать собеседника, используя грамматические модели</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Новая</w:t>
            </w:r>
            <w:r w:rsidRPr="003B6381">
              <w:rPr>
                <w:sz w:val="26"/>
                <w:szCs w:val="26"/>
                <w:lang w:val="en-US" w:eastAsia="ar-SA"/>
              </w:rPr>
              <w:t xml:space="preserve"> </w:t>
            </w:r>
            <w:r w:rsidRPr="002B46E3">
              <w:rPr>
                <w:sz w:val="26"/>
                <w:szCs w:val="26"/>
                <w:lang w:eastAsia="ar-SA"/>
              </w:rPr>
              <w:t>лексика</w:t>
            </w:r>
            <w:r w:rsidRPr="003B6381">
              <w:rPr>
                <w:sz w:val="26"/>
                <w:szCs w:val="26"/>
                <w:lang w:val="en-US" w:eastAsia="ar-SA"/>
              </w:rPr>
              <w:t xml:space="preserve">: </w:t>
            </w:r>
            <w:r w:rsidRPr="002B46E3">
              <w:rPr>
                <w:sz w:val="26"/>
                <w:szCs w:val="26"/>
                <w:lang w:val="en-US" w:eastAsia="ar-SA"/>
              </w:rPr>
              <w:t>a</w:t>
            </w:r>
            <w:r w:rsidRPr="003B6381">
              <w:rPr>
                <w:sz w:val="26"/>
                <w:szCs w:val="26"/>
                <w:lang w:val="en-US" w:eastAsia="ar-SA"/>
              </w:rPr>
              <w:t xml:space="preserve"> </w:t>
            </w:r>
            <w:r w:rsidRPr="002B46E3">
              <w:rPr>
                <w:sz w:val="26"/>
                <w:szCs w:val="26"/>
                <w:lang w:val="en-US" w:eastAsia="ar-SA"/>
              </w:rPr>
              <w:t>plate</w:t>
            </w:r>
            <w:r w:rsidRPr="003B6381">
              <w:rPr>
                <w:sz w:val="26"/>
                <w:szCs w:val="26"/>
                <w:lang w:val="en-US" w:eastAsia="ar-SA"/>
              </w:rPr>
              <w:t xml:space="preserve">, </w:t>
            </w:r>
            <w:r w:rsidRPr="002B46E3">
              <w:rPr>
                <w:sz w:val="26"/>
                <w:szCs w:val="26"/>
                <w:lang w:val="en-US" w:eastAsia="ar-SA"/>
              </w:rPr>
              <w:t>a</w:t>
            </w:r>
            <w:r w:rsidRPr="003B6381">
              <w:rPr>
                <w:sz w:val="26"/>
                <w:szCs w:val="26"/>
                <w:lang w:val="en-US" w:eastAsia="ar-SA"/>
              </w:rPr>
              <w:t xml:space="preserve"> </w:t>
            </w:r>
            <w:r w:rsidRPr="002B46E3">
              <w:rPr>
                <w:sz w:val="26"/>
                <w:szCs w:val="26"/>
                <w:lang w:val="en-US" w:eastAsia="ar-SA"/>
              </w:rPr>
              <w:t>cake</w:t>
            </w:r>
            <w:r w:rsidRPr="003B6381">
              <w:rPr>
                <w:sz w:val="26"/>
                <w:szCs w:val="26"/>
                <w:lang w:val="en-US" w:eastAsia="ar-SA"/>
              </w:rPr>
              <w:t xml:space="preserve">. </w:t>
            </w:r>
            <w:r w:rsidRPr="002B46E3">
              <w:rPr>
                <w:sz w:val="26"/>
                <w:szCs w:val="26"/>
                <w:lang w:eastAsia="ar-SA"/>
              </w:rPr>
              <w:t>Игра «Переводчик»</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познакомиться с буквами английского алфавита</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вести мини  - диалог «Знакомство»</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Первые правила чтения. Буквы: J, E</w:t>
            </w:r>
          </w:p>
          <w:p w:rsidR="00DB6E24" w:rsidRPr="002B46E3" w:rsidRDefault="00DB6E24" w:rsidP="00CD3F3C">
            <w:pPr>
              <w:suppressAutoHyphens/>
              <w:autoSpaceDE w:val="0"/>
              <w:rPr>
                <w:sz w:val="26"/>
                <w:szCs w:val="26"/>
                <w:lang w:eastAsia="ar-SA"/>
              </w:rPr>
            </w:pPr>
          </w:p>
          <w:p w:rsidR="00DB6E24" w:rsidRPr="002B46E3" w:rsidRDefault="00DB6E24" w:rsidP="00CD3F3C">
            <w:pPr>
              <w:suppressAutoHyphens/>
              <w:autoSpaceDE w:val="0"/>
              <w:rPr>
                <w:sz w:val="26"/>
                <w:szCs w:val="26"/>
                <w:lang w:eastAsia="ar-SA"/>
              </w:rPr>
            </w:pP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познакомиться с буквами английского алфавита</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-понимать небольшие простые сообщения</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suppressAutoHyphens/>
              <w:ind w:left="720"/>
              <w:rPr>
                <w:sz w:val="26"/>
                <w:szCs w:val="26"/>
                <w:lang w:eastAsia="ar-SA"/>
              </w:rPr>
            </w:pPr>
          </w:p>
        </w:tc>
        <w:tc>
          <w:tcPr>
            <w:tcW w:w="5671" w:type="dxa"/>
            <w:gridSpan w:val="3"/>
          </w:tcPr>
          <w:p w:rsidR="00DB6E24" w:rsidRPr="002B46E3" w:rsidRDefault="00DB6E24" w:rsidP="00CD3F3C">
            <w:pPr>
              <w:suppressAutoHyphens/>
              <w:rPr>
                <w:sz w:val="26"/>
                <w:szCs w:val="26"/>
                <w:lang w:eastAsia="ar-SA"/>
              </w:rPr>
            </w:pPr>
            <w:r w:rsidRPr="002B46E3">
              <w:rPr>
                <w:b/>
                <w:sz w:val="26"/>
                <w:szCs w:val="26"/>
                <w:lang w:eastAsia="ar-SA"/>
              </w:rPr>
              <w:t xml:space="preserve">Раздел 2. </w:t>
            </w:r>
            <w:r w:rsidRPr="002B46E3">
              <w:rPr>
                <w:sz w:val="26"/>
                <w:szCs w:val="26"/>
                <w:lang w:eastAsia="ar-SA"/>
              </w:rPr>
              <w:t>Мой дом – моя крепость. Свободное время, прогулки</w:t>
            </w:r>
          </w:p>
        </w:tc>
        <w:tc>
          <w:tcPr>
            <w:tcW w:w="1134" w:type="dxa"/>
          </w:tcPr>
          <w:p w:rsidR="00DB6E24" w:rsidRPr="002B46E3" w:rsidRDefault="00DB6E24" w:rsidP="00CD3F3C">
            <w:pPr>
              <w:tabs>
                <w:tab w:val="left" w:pos="0"/>
              </w:tabs>
              <w:suppressAutoHyphens/>
              <w:jc w:val="center"/>
              <w:rPr>
                <w:sz w:val="26"/>
                <w:szCs w:val="26"/>
                <w:lang w:val="en-US" w:eastAsia="ar-SA"/>
              </w:rPr>
            </w:pPr>
            <w:r w:rsidRPr="002B46E3">
              <w:rPr>
                <w:sz w:val="26"/>
                <w:szCs w:val="26"/>
                <w:lang w:eastAsia="ar-SA"/>
              </w:rPr>
              <w:t>1</w:t>
            </w:r>
            <w:r w:rsidRPr="002B46E3">
              <w:rPr>
                <w:sz w:val="26"/>
                <w:szCs w:val="26"/>
                <w:lang w:val="en-US" w:eastAsia="ar-SA"/>
              </w:rPr>
              <w:t>2</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Английский дом. Буквы: </w:t>
            </w:r>
            <w:r w:rsidRPr="002B46E3">
              <w:rPr>
                <w:sz w:val="26"/>
                <w:szCs w:val="26"/>
                <w:lang w:val="en-US" w:eastAsia="ar-SA"/>
              </w:rPr>
              <w:t>R</w:t>
            </w:r>
            <w:r w:rsidRPr="002B46E3">
              <w:rPr>
                <w:sz w:val="26"/>
                <w:szCs w:val="26"/>
                <w:lang w:eastAsia="ar-SA"/>
              </w:rPr>
              <w:t xml:space="preserve">, </w:t>
            </w:r>
            <w:r w:rsidRPr="002B46E3">
              <w:rPr>
                <w:sz w:val="26"/>
                <w:szCs w:val="26"/>
                <w:lang w:val="en-US" w:eastAsia="ar-SA"/>
              </w:rPr>
              <w:t>F</w:t>
            </w:r>
            <w:r w:rsidRPr="002B46E3">
              <w:rPr>
                <w:sz w:val="26"/>
                <w:szCs w:val="26"/>
                <w:lang w:eastAsia="ar-SA"/>
              </w:rPr>
              <w:t xml:space="preserve">.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table</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mat</w:t>
            </w:r>
            <w:r w:rsidRPr="002B46E3">
              <w:rPr>
                <w:sz w:val="26"/>
                <w:szCs w:val="26"/>
                <w:lang w:eastAsia="ar-SA"/>
              </w:rPr>
              <w:t>. Конкурс «Лото удачи»</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понимать небольшие простые сообщения (с опорой на иллюстрацию</w:t>
            </w:r>
            <w:r w:rsidRPr="002B46E3">
              <w:rPr>
                <w:sz w:val="26"/>
                <w:szCs w:val="26"/>
                <w:lang w:eastAsia="ar-SA"/>
              </w:rPr>
              <w:lastRenderedPageBreak/>
              <w:t>)</w:t>
            </w:r>
          </w:p>
        </w:tc>
        <w:tc>
          <w:tcPr>
            <w:tcW w:w="1843" w:type="dxa"/>
          </w:tcPr>
          <w:p w:rsidR="00DB6E24" w:rsidRPr="002B46E3" w:rsidRDefault="00DB6E24" w:rsidP="00CD3F3C">
            <w:pPr>
              <w:suppressAutoHyphens/>
              <w:autoSpaceDE w:val="0"/>
              <w:rPr>
                <w:sz w:val="26"/>
                <w:szCs w:val="26"/>
                <w:lang w:eastAsia="ar-SA"/>
              </w:rPr>
            </w:pPr>
            <w:r w:rsidRPr="002B46E3">
              <w:rPr>
                <w:b/>
                <w:sz w:val="26"/>
                <w:szCs w:val="26"/>
                <w:lang w:eastAsia="ar-SA"/>
              </w:rPr>
              <w:lastRenderedPageBreak/>
              <w:t>-</w:t>
            </w:r>
            <w:r w:rsidRPr="002B46E3">
              <w:rPr>
                <w:sz w:val="26"/>
                <w:szCs w:val="26"/>
                <w:lang w:eastAsia="ar-SA"/>
              </w:rPr>
              <w:t>понимать небольшие простые сообщения</w:t>
            </w:r>
          </w:p>
          <w:p w:rsidR="00DB6E24" w:rsidRPr="002B46E3" w:rsidRDefault="00DB6E24" w:rsidP="00CD3F3C">
            <w:pPr>
              <w:suppressAutoHyphens/>
              <w:rPr>
                <w:sz w:val="26"/>
                <w:szCs w:val="26"/>
                <w:lang w:eastAsia="ar-SA"/>
              </w:rPr>
            </w:pP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Английский дом. Буквы: </w:t>
            </w:r>
            <w:r w:rsidRPr="002B46E3">
              <w:rPr>
                <w:sz w:val="26"/>
                <w:szCs w:val="26"/>
                <w:lang w:val="en-US" w:eastAsia="ar-SA"/>
              </w:rPr>
              <w:t>R</w:t>
            </w:r>
            <w:r w:rsidRPr="002B46E3">
              <w:rPr>
                <w:sz w:val="26"/>
                <w:szCs w:val="26"/>
                <w:lang w:eastAsia="ar-SA"/>
              </w:rPr>
              <w:t xml:space="preserve">, </w:t>
            </w:r>
            <w:r w:rsidRPr="002B46E3">
              <w:rPr>
                <w:sz w:val="26"/>
                <w:szCs w:val="26"/>
                <w:lang w:val="en-US" w:eastAsia="ar-SA"/>
              </w:rPr>
              <w:t>F</w:t>
            </w:r>
            <w:r w:rsidRPr="002B46E3">
              <w:rPr>
                <w:sz w:val="26"/>
                <w:szCs w:val="26"/>
                <w:lang w:eastAsia="ar-SA"/>
              </w:rPr>
              <w:t xml:space="preserve">.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table</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mat</w:t>
            </w:r>
            <w:r w:rsidRPr="002B46E3">
              <w:rPr>
                <w:sz w:val="26"/>
                <w:szCs w:val="26"/>
                <w:lang w:eastAsia="ar-SA"/>
              </w:rPr>
              <w:t>. Конкурс «Лото удачи»</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понимать небольшие простые сообщения (с опорой на иллюстрацию)</w:t>
            </w:r>
          </w:p>
        </w:tc>
        <w:tc>
          <w:tcPr>
            <w:tcW w:w="1843" w:type="dxa"/>
          </w:tcPr>
          <w:p w:rsidR="00DB6E24" w:rsidRPr="002B46E3" w:rsidRDefault="00DB6E24" w:rsidP="00CD3F3C">
            <w:pPr>
              <w:suppressAutoHyphens/>
              <w:autoSpaceDE w:val="0"/>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p w:rsidR="00DB6E24" w:rsidRPr="002B46E3" w:rsidRDefault="00DB6E24" w:rsidP="00CD3F3C">
            <w:pPr>
              <w:suppressAutoHyphens/>
              <w:rPr>
                <w:sz w:val="26"/>
                <w:szCs w:val="26"/>
                <w:lang w:eastAsia="ar-SA"/>
              </w:rPr>
            </w:pP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Новые</w:t>
            </w:r>
            <w:r w:rsidRPr="002B46E3">
              <w:rPr>
                <w:sz w:val="26"/>
                <w:szCs w:val="26"/>
                <w:lang w:val="en-US" w:eastAsia="ar-SA"/>
              </w:rPr>
              <w:t xml:space="preserve"> </w:t>
            </w:r>
            <w:r w:rsidRPr="002B46E3">
              <w:rPr>
                <w:sz w:val="26"/>
                <w:szCs w:val="26"/>
                <w:lang w:eastAsia="ar-SA"/>
              </w:rPr>
              <w:t>слова</w:t>
            </w:r>
            <w:r w:rsidRPr="002B46E3">
              <w:rPr>
                <w:sz w:val="26"/>
                <w:szCs w:val="26"/>
                <w:lang w:val="en-US" w:eastAsia="ar-SA"/>
              </w:rPr>
              <w:t xml:space="preserve">: a table, a lamp, a flag. </w:t>
            </w:r>
            <w:r w:rsidRPr="002B46E3">
              <w:rPr>
                <w:sz w:val="26"/>
                <w:szCs w:val="26"/>
                <w:lang w:eastAsia="ar-SA"/>
              </w:rPr>
              <w:t>Работа со звуками. Игра «Звуковое домино»</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понимать и различать на слух звуки английского алфавита</w:t>
            </w:r>
          </w:p>
        </w:tc>
        <w:tc>
          <w:tcPr>
            <w:tcW w:w="1843" w:type="dxa"/>
          </w:tcPr>
          <w:p w:rsidR="00DB6E24" w:rsidRPr="002B46E3" w:rsidRDefault="00DB6E24" w:rsidP="00CD3F3C">
            <w:pPr>
              <w:suppressAutoHyphens/>
              <w:autoSpaceDE w:val="0"/>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p w:rsidR="00DB6E24" w:rsidRPr="002B46E3" w:rsidRDefault="00DB6E24" w:rsidP="00CD3F3C">
            <w:pPr>
              <w:suppressAutoHyphens/>
              <w:rPr>
                <w:sz w:val="26"/>
                <w:szCs w:val="26"/>
                <w:lang w:eastAsia="ar-SA"/>
              </w:rPr>
            </w:pPr>
          </w:p>
        </w:tc>
        <w:tc>
          <w:tcPr>
            <w:tcW w:w="1134" w:type="dxa"/>
          </w:tcPr>
          <w:p w:rsidR="00DB6E24" w:rsidRPr="002B46E3" w:rsidRDefault="00DB6E24" w:rsidP="00CD3F3C">
            <w:pPr>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Уют в доме. Буквы: </w:t>
            </w:r>
            <w:r w:rsidRPr="002B46E3">
              <w:rPr>
                <w:sz w:val="26"/>
                <w:szCs w:val="26"/>
                <w:lang w:val="en-US" w:eastAsia="ar-SA"/>
              </w:rPr>
              <w:t>H</w:t>
            </w:r>
            <w:r w:rsidRPr="002B46E3">
              <w:rPr>
                <w:sz w:val="26"/>
                <w:szCs w:val="26"/>
                <w:lang w:eastAsia="ar-SA"/>
              </w:rPr>
              <w:t xml:space="preserve">, </w:t>
            </w:r>
            <w:r w:rsidRPr="002B46E3">
              <w:rPr>
                <w:sz w:val="26"/>
                <w:szCs w:val="26"/>
                <w:lang w:val="en-US" w:eastAsia="ar-SA"/>
              </w:rPr>
              <w:t>D</w:t>
            </w:r>
            <w:r w:rsidRPr="002B46E3">
              <w:rPr>
                <w:sz w:val="26"/>
                <w:szCs w:val="26"/>
                <w:lang w:eastAsia="ar-SA"/>
              </w:rPr>
              <w:t xml:space="preserve">. Правила чтения буквы А.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rat</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hat</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познакомиться с правилами чтения</w:t>
            </w:r>
          </w:p>
        </w:tc>
        <w:tc>
          <w:tcPr>
            <w:tcW w:w="1843" w:type="dxa"/>
          </w:tcPr>
          <w:p w:rsidR="00DB6E24" w:rsidRPr="002B46E3" w:rsidRDefault="00DB6E24" w:rsidP="00CD3F3C">
            <w:pPr>
              <w:suppressAutoHyphens/>
              <w:rPr>
                <w:sz w:val="26"/>
                <w:szCs w:val="26"/>
                <w:shd w:val="clear" w:color="auto" w:fill="FFFFFF"/>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Уют в доме. Буквы: </w:t>
            </w:r>
            <w:r w:rsidRPr="002B46E3">
              <w:rPr>
                <w:sz w:val="26"/>
                <w:szCs w:val="26"/>
                <w:lang w:val="en-US" w:eastAsia="ar-SA"/>
              </w:rPr>
              <w:t>H</w:t>
            </w:r>
            <w:r w:rsidRPr="002B46E3">
              <w:rPr>
                <w:sz w:val="26"/>
                <w:szCs w:val="26"/>
                <w:lang w:eastAsia="ar-SA"/>
              </w:rPr>
              <w:t xml:space="preserve">, </w:t>
            </w:r>
            <w:r w:rsidRPr="002B46E3">
              <w:rPr>
                <w:sz w:val="26"/>
                <w:szCs w:val="26"/>
                <w:lang w:val="en-US" w:eastAsia="ar-SA"/>
              </w:rPr>
              <w:t>D</w:t>
            </w:r>
            <w:r w:rsidRPr="002B46E3">
              <w:rPr>
                <w:sz w:val="26"/>
                <w:szCs w:val="26"/>
                <w:lang w:eastAsia="ar-SA"/>
              </w:rPr>
              <w:t xml:space="preserve">. Правила чтения буквы А.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rat</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hat</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познакомиться с правилами чтения</w:t>
            </w:r>
          </w:p>
        </w:tc>
        <w:tc>
          <w:tcPr>
            <w:tcW w:w="1843" w:type="dxa"/>
          </w:tcPr>
          <w:p w:rsidR="00DB6E24" w:rsidRPr="002B46E3" w:rsidRDefault="00DB6E24" w:rsidP="00CD3F3C">
            <w:pPr>
              <w:suppressAutoHyphens/>
              <w:rPr>
                <w:sz w:val="26"/>
                <w:szCs w:val="26"/>
                <w:shd w:val="clear" w:color="auto" w:fill="FFFFFF"/>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 Приглашаем гостей в дом. Буквы: I, V, S. Имена собственные и местоимение I. Игра «Найди пару»</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расспрашивать собеседника, используя грамматические модели</w:t>
            </w:r>
          </w:p>
        </w:tc>
        <w:tc>
          <w:tcPr>
            <w:tcW w:w="1843" w:type="dxa"/>
          </w:tcPr>
          <w:p w:rsidR="00DB6E24" w:rsidRPr="002B46E3" w:rsidRDefault="00DB6E24" w:rsidP="00CD3F3C">
            <w:pPr>
              <w:suppressAutoHyphens/>
              <w:rPr>
                <w:sz w:val="26"/>
                <w:szCs w:val="26"/>
                <w:shd w:val="clear" w:color="auto" w:fill="FFFFFF"/>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Новые</w:t>
            </w:r>
            <w:r w:rsidRPr="002B46E3">
              <w:rPr>
                <w:sz w:val="26"/>
                <w:szCs w:val="26"/>
                <w:lang w:val="en-US" w:eastAsia="ar-SA"/>
              </w:rPr>
              <w:t xml:space="preserve"> </w:t>
            </w:r>
            <w:r w:rsidRPr="002B46E3">
              <w:rPr>
                <w:sz w:val="26"/>
                <w:szCs w:val="26"/>
                <w:lang w:eastAsia="ar-SA"/>
              </w:rPr>
              <w:t>слова</w:t>
            </w:r>
            <w:r w:rsidRPr="002B46E3">
              <w:rPr>
                <w:sz w:val="26"/>
                <w:szCs w:val="26"/>
                <w:lang w:val="en-US" w:eastAsia="ar-SA"/>
              </w:rPr>
              <w:t xml:space="preserve">: ride, a bike, a kite. </w:t>
            </w:r>
            <w:r w:rsidRPr="002B46E3">
              <w:rPr>
                <w:sz w:val="26"/>
                <w:szCs w:val="26"/>
                <w:lang w:eastAsia="ar-SA"/>
              </w:rPr>
              <w:t>Множественное  число. Числительные 5,9. Игра “</w:t>
            </w:r>
            <w:r w:rsidRPr="002B46E3">
              <w:rPr>
                <w:sz w:val="26"/>
                <w:szCs w:val="26"/>
                <w:lang w:val="en-US" w:eastAsia="ar-SA"/>
              </w:rPr>
              <w:t>Numbers</w:t>
            </w:r>
            <w:r w:rsidRPr="002B46E3">
              <w:rPr>
                <w:sz w:val="26"/>
                <w:szCs w:val="26"/>
                <w:lang w:eastAsia="ar-SA"/>
              </w:rPr>
              <w:t>”</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понимать небольшие простые сообщения (с опорой на иллюстрацию)</w:t>
            </w:r>
          </w:p>
        </w:tc>
        <w:tc>
          <w:tcPr>
            <w:tcW w:w="1843" w:type="dxa"/>
          </w:tcPr>
          <w:p w:rsidR="00DB6E24" w:rsidRPr="002B46E3" w:rsidRDefault="00DB6E24" w:rsidP="00CD3F3C">
            <w:pPr>
              <w:suppressAutoHyphens/>
              <w:autoSpaceDE w:val="0"/>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p w:rsidR="00DB6E24" w:rsidRPr="002B46E3" w:rsidRDefault="00DB6E24" w:rsidP="00CD3F3C">
            <w:pPr>
              <w:suppressAutoHyphens/>
              <w:rPr>
                <w:sz w:val="26"/>
                <w:szCs w:val="26"/>
                <w:lang w:eastAsia="ar-SA"/>
              </w:rPr>
            </w:pP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Новые</w:t>
            </w:r>
            <w:r w:rsidRPr="002B46E3">
              <w:rPr>
                <w:sz w:val="26"/>
                <w:szCs w:val="26"/>
                <w:lang w:val="en-US" w:eastAsia="ar-SA"/>
              </w:rPr>
              <w:t xml:space="preserve"> </w:t>
            </w:r>
            <w:r w:rsidRPr="002B46E3">
              <w:rPr>
                <w:sz w:val="26"/>
                <w:szCs w:val="26"/>
                <w:lang w:eastAsia="ar-SA"/>
              </w:rPr>
              <w:t>слова</w:t>
            </w:r>
            <w:r w:rsidRPr="002B46E3">
              <w:rPr>
                <w:sz w:val="26"/>
                <w:szCs w:val="26"/>
                <w:lang w:val="en-US" w:eastAsia="ar-SA"/>
              </w:rPr>
              <w:t xml:space="preserve">: ride, a bike, a kite. </w:t>
            </w:r>
            <w:r w:rsidRPr="002B46E3">
              <w:rPr>
                <w:sz w:val="26"/>
                <w:szCs w:val="26"/>
                <w:lang w:eastAsia="ar-SA"/>
              </w:rPr>
              <w:t>Множественное  число. Числительные 5,9. Игра “</w:t>
            </w:r>
            <w:r w:rsidRPr="002B46E3">
              <w:rPr>
                <w:sz w:val="26"/>
                <w:szCs w:val="26"/>
                <w:lang w:val="en-US" w:eastAsia="ar-SA"/>
              </w:rPr>
              <w:t>Numbers</w:t>
            </w:r>
            <w:r w:rsidRPr="002B46E3">
              <w:rPr>
                <w:sz w:val="26"/>
                <w:szCs w:val="26"/>
                <w:lang w:eastAsia="ar-SA"/>
              </w:rPr>
              <w:t>”</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понимать небольшие простые сообщения (с опорой на иллюстрацию)</w:t>
            </w:r>
          </w:p>
        </w:tc>
        <w:tc>
          <w:tcPr>
            <w:tcW w:w="1843" w:type="dxa"/>
          </w:tcPr>
          <w:p w:rsidR="00DB6E24" w:rsidRPr="002B46E3" w:rsidRDefault="00DB6E24" w:rsidP="00CD3F3C">
            <w:pPr>
              <w:suppressAutoHyphens/>
              <w:autoSpaceDE w:val="0"/>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p w:rsidR="00DB6E24" w:rsidRPr="002B46E3" w:rsidRDefault="00DB6E24" w:rsidP="00CD3F3C">
            <w:pPr>
              <w:suppressAutoHyphens/>
              <w:rPr>
                <w:sz w:val="26"/>
                <w:szCs w:val="26"/>
                <w:lang w:eastAsia="ar-SA"/>
              </w:rPr>
            </w:pP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Большие и маленькие. Правила чтения буквы I. Новые слова: little, big</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познакомиться с правилами чтения</w:t>
            </w:r>
          </w:p>
        </w:tc>
        <w:tc>
          <w:tcPr>
            <w:tcW w:w="1843" w:type="dxa"/>
          </w:tcPr>
          <w:p w:rsidR="00DB6E24" w:rsidRPr="002B46E3" w:rsidRDefault="00DB6E24" w:rsidP="00CD3F3C">
            <w:pPr>
              <w:suppressAutoHyphens/>
              <w:rPr>
                <w:sz w:val="26"/>
                <w:szCs w:val="26"/>
                <w:shd w:val="clear" w:color="auto" w:fill="FFFFFF"/>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Что мы видим на прогулке? Безличные предложения. Новые слова: a stick, a pig</w:t>
            </w:r>
          </w:p>
        </w:tc>
        <w:tc>
          <w:tcPr>
            <w:tcW w:w="1843" w:type="dxa"/>
          </w:tcPr>
          <w:p w:rsidR="00DB6E24" w:rsidRPr="002B46E3" w:rsidRDefault="00DB6E24" w:rsidP="00CD3F3C">
            <w:pPr>
              <w:suppressAutoHyphens/>
              <w:autoSpaceDE w:val="0"/>
              <w:rPr>
                <w:sz w:val="26"/>
                <w:szCs w:val="26"/>
                <w:lang w:eastAsia="ar-SA"/>
              </w:rPr>
            </w:pPr>
            <w:r w:rsidRPr="002B46E3">
              <w:rPr>
                <w:sz w:val="26"/>
                <w:szCs w:val="26"/>
                <w:lang w:eastAsia="ar-SA"/>
              </w:rPr>
              <w:t>- рассказывать о собеседнике, используя модели</w:t>
            </w:r>
          </w:p>
          <w:p w:rsidR="00DB6E24" w:rsidRPr="002B46E3" w:rsidRDefault="00DB6E24" w:rsidP="00CD3F3C">
            <w:pPr>
              <w:suppressAutoHyphens/>
              <w:rPr>
                <w:sz w:val="26"/>
                <w:szCs w:val="26"/>
                <w:lang w:eastAsia="ar-SA"/>
              </w:rPr>
            </w:pPr>
          </w:p>
        </w:tc>
        <w:tc>
          <w:tcPr>
            <w:tcW w:w="1843" w:type="dxa"/>
          </w:tcPr>
          <w:p w:rsidR="00DB6E24" w:rsidRPr="002B46E3" w:rsidRDefault="00DB6E24" w:rsidP="00CD3F3C">
            <w:pPr>
              <w:suppressAutoHyphens/>
              <w:rPr>
                <w:sz w:val="26"/>
                <w:szCs w:val="26"/>
                <w:shd w:val="clear" w:color="auto" w:fill="FFFFFF"/>
                <w:lang w:eastAsia="ar-SA"/>
              </w:rPr>
            </w:pPr>
            <w:r w:rsidRPr="002B46E3">
              <w:rPr>
                <w:sz w:val="26"/>
                <w:szCs w:val="26"/>
                <w:lang w:eastAsia="ar-SA"/>
              </w:rPr>
              <w:t>-вести диалог «Спортивные увлечения», «Свободное время»</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contextualSpacing/>
              <w:jc w:val="center"/>
              <w:rPr>
                <w:sz w:val="26"/>
                <w:szCs w:val="26"/>
              </w:rPr>
            </w:pPr>
          </w:p>
        </w:tc>
        <w:tc>
          <w:tcPr>
            <w:tcW w:w="1276" w:type="dxa"/>
          </w:tcPr>
          <w:p w:rsidR="00DB6E24" w:rsidRPr="002B46E3" w:rsidRDefault="00DB6E24" w:rsidP="00CD3F3C">
            <w:pPr>
              <w:rPr>
                <w:rFonts w:ascii="Calibri" w:hAnsi="Calibri"/>
                <w:b/>
                <w:sz w:val="26"/>
                <w:szCs w:val="26"/>
              </w:rPr>
            </w:pPr>
          </w:p>
        </w:tc>
      </w:tr>
      <w:tr w:rsidR="00DB6E24" w:rsidRPr="002B46E3" w:rsidTr="002B46E3">
        <w:tc>
          <w:tcPr>
            <w:tcW w:w="851" w:type="dxa"/>
            <w:gridSpan w:val="2"/>
          </w:tcPr>
          <w:p w:rsidR="00DB6E24" w:rsidRPr="002B46E3" w:rsidRDefault="00DB6E24" w:rsidP="00CD3F3C">
            <w:pPr>
              <w:numPr>
                <w:ilvl w:val="0"/>
                <w:numId w:val="22"/>
              </w:numPr>
              <w:suppressAutoHyphens/>
              <w:jc w:val="center"/>
              <w:rPr>
                <w:sz w:val="26"/>
                <w:szCs w:val="26"/>
                <w:lang w:eastAsia="ar-SA"/>
              </w:rPr>
            </w:pPr>
          </w:p>
        </w:tc>
        <w:tc>
          <w:tcPr>
            <w:tcW w:w="1985" w:type="dxa"/>
          </w:tcPr>
          <w:p w:rsidR="00DB6E24" w:rsidRPr="002B46E3" w:rsidRDefault="00DB6E24" w:rsidP="00CD3F3C">
            <w:pPr>
              <w:suppressAutoHyphens/>
              <w:autoSpaceDE w:val="0"/>
              <w:rPr>
                <w:sz w:val="26"/>
                <w:szCs w:val="26"/>
                <w:lang w:val="en-US" w:eastAsia="ar-SA"/>
              </w:rPr>
            </w:pPr>
            <w:r w:rsidRPr="002B46E3">
              <w:rPr>
                <w:sz w:val="26"/>
                <w:szCs w:val="26"/>
                <w:lang w:eastAsia="ar-SA"/>
              </w:rPr>
              <w:t xml:space="preserve">Мой дом.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house</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home</w:t>
            </w:r>
            <w:r w:rsidRPr="002B46E3">
              <w:rPr>
                <w:sz w:val="26"/>
                <w:szCs w:val="26"/>
                <w:lang w:eastAsia="ar-SA"/>
              </w:rPr>
              <w:t>. Конструкция</w:t>
            </w:r>
            <w:r w:rsidRPr="002B46E3">
              <w:rPr>
                <w:sz w:val="26"/>
                <w:szCs w:val="26"/>
                <w:lang w:val="en-US" w:eastAsia="ar-SA"/>
              </w:rPr>
              <w:t xml:space="preserve"> there is, are</w:t>
            </w:r>
          </w:p>
        </w:tc>
        <w:tc>
          <w:tcPr>
            <w:tcW w:w="1843" w:type="dxa"/>
          </w:tcPr>
          <w:p w:rsidR="00DB6E24" w:rsidRPr="002B46E3" w:rsidRDefault="00DB6E24" w:rsidP="00CD3F3C">
            <w:pPr>
              <w:suppressAutoHyphens/>
              <w:autoSpaceDE w:val="0"/>
              <w:rPr>
                <w:sz w:val="26"/>
                <w:szCs w:val="26"/>
                <w:lang w:eastAsia="ar-SA"/>
              </w:rPr>
            </w:pPr>
            <w:r w:rsidRPr="002B46E3">
              <w:rPr>
                <w:sz w:val="26"/>
                <w:szCs w:val="26"/>
                <w:lang w:eastAsia="ar-SA"/>
              </w:rPr>
              <w:t>- понимать небольшие простые сообщения (с опорой на иллюстрацию)</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val="en-US" w:eastAsia="ar-SA"/>
              </w:rPr>
            </w:pPr>
            <w:r w:rsidRPr="002B46E3">
              <w:rPr>
                <w:sz w:val="26"/>
                <w:szCs w:val="26"/>
                <w:lang w:val="en-US" w:eastAsia="ar-SA"/>
              </w:rPr>
              <w:t>1</w:t>
            </w:r>
          </w:p>
        </w:tc>
        <w:tc>
          <w:tcPr>
            <w:tcW w:w="1275" w:type="dxa"/>
          </w:tcPr>
          <w:p w:rsidR="00DB6E24" w:rsidRPr="002B46E3" w:rsidRDefault="00DB6E24" w:rsidP="00CD3F3C">
            <w:pPr>
              <w:contextualSpacing/>
              <w:jc w:val="center"/>
              <w:rPr>
                <w:sz w:val="26"/>
                <w:szCs w:val="26"/>
              </w:rPr>
            </w:pPr>
          </w:p>
        </w:tc>
        <w:tc>
          <w:tcPr>
            <w:tcW w:w="1276" w:type="dxa"/>
          </w:tcPr>
          <w:p w:rsidR="00DB6E24" w:rsidRPr="002B46E3" w:rsidRDefault="00DB6E24" w:rsidP="00CD3F3C">
            <w:pPr>
              <w:rPr>
                <w:rFonts w:ascii="Calibri" w:hAnsi="Calibri"/>
                <w:b/>
                <w:sz w:val="26"/>
                <w:szCs w:val="26"/>
              </w:rPr>
            </w:pPr>
          </w:p>
        </w:tc>
      </w:tr>
      <w:tr w:rsidR="00DB6E24" w:rsidRPr="002B46E3" w:rsidTr="002B46E3">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tabs>
                <w:tab w:val="left" w:pos="0"/>
              </w:tabs>
              <w:suppressAutoHyphens/>
              <w:rPr>
                <w:b/>
                <w:sz w:val="26"/>
                <w:szCs w:val="26"/>
                <w:lang w:eastAsia="ar-SA"/>
              </w:rPr>
            </w:pPr>
            <w:r w:rsidRPr="002B46E3">
              <w:rPr>
                <w:sz w:val="26"/>
                <w:szCs w:val="26"/>
                <w:lang w:eastAsia="ar-SA"/>
              </w:rPr>
              <w:t>Проект «Дом для букв, крепость для звуков»</w:t>
            </w:r>
          </w:p>
        </w:tc>
        <w:tc>
          <w:tcPr>
            <w:tcW w:w="1843" w:type="dxa"/>
          </w:tcPr>
          <w:p w:rsidR="00DB6E24" w:rsidRPr="002B46E3" w:rsidRDefault="00DB6E24" w:rsidP="00CD3F3C">
            <w:pPr>
              <w:suppressAutoHyphens/>
              <w:rPr>
                <w:sz w:val="26"/>
                <w:szCs w:val="26"/>
                <w:lang w:eastAsia="ar-SA"/>
              </w:rPr>
            </w:pPr>
          </w:p>
        </w:tc>
        <w:tc>
          <w:tcPr>
            <w:tcW w:w="1843" w:type="dxa"/>
          </w:tcPr>
          <w:p w:rsidR="00DB6E24" w:rsidRPr="002B46E3" w:rsidRDefault="00DB6E24" w:rsidP="00CD3F3C">
            <w:pPr>
              <w:suppressAutoHyphens/>
              <w:rPr>
                <w:sz w:val="26"/>
                <w:szCs w:val="26"/>
                <w:shd w:val="clear" w:color="auto" w:fill="FFFFFF"/>
                <w:lang w:eastAsia="ar-SA"/>
              </w:rPr>
            </w:pPr>
            <w:r w:rsidRPr="002B46E3">
              <w:rPr>
                <w:sz w:val="26"/>
                <w:szCs w:val="26"/>
                <w:shd w:val="clear" w:color="auto" w:fill="FFFFFF"/>
                <w:lang w:eastAsia="ar-SA"/>
              </w:rPr>
              <w:t>- защитить мини - проекты</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suppressAutoHyphens/>
              <w:ind w:left="360"/>
              <w:jc w:val="center"/>
              <w:rPr>
                <w:sz w:val="26"/>
                <w:szCs w:val="26"/>
                <w:lang w:eastAsia="ar-SA"/>
              </w:rPr>
            </w:pPr>
          </w:p>
        </w:tc>
        <w:tc>
          <w:tcPr>
            <w:tcW w:w="5671" w:type="dxa"/>
            <w:gridSpan w:val="3"/>
          </w:tcPr>
          <w:p w:rsidR="00DB6E24" w:rsidRPr="002B46E3" w:rsidRDefault="00DB6E24" w:rsidP="00CD3F3C">
            <w:pPr>
              <w:suppressAutoHyphens/>
              <w:rPr>
                <w:sz w:val="26"/>
                <w:szCs w:val="26"/>
                <w:shd w:val="clear" w:color="auto" w:fill="FFFFFF"/>
                <w:lang w:eastAsia="ar-SA"/>
              </w:rPr>
            </w:pPr>
            <w:r w:rsidRPr="002B46E3">
              <w:rPr>
                <w:b/>
                <w:sz w:val="26"/>
                <w:szCs w:val="26"/>
                <w:lang w:eastAsia="ar-SA"/>
              </w:rPr>
              <w:t xml:space="preserve">Раздел 3. </w:t>
            </w:r>
            <w:r w:rsidRPr="002B46E3">
              <w:rPr>
                <w:sz w:val="26"/>
                <w:szCs w:val="26"/>
                <w:lang w:eastAsia="ar-SA"/>
              </w:rPr>
              <w:t>Любимые игрушки и подвижные игры</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10</w:t>
            </w:r>
          </w:p>
        </w:tc>
        <w:tc>
          <w:tcPr>
            <w:tcW w:w="1275" w:type="dxa"/>
          </w:tcPr>
          <w:p w:rsidR="00DB6E24" w:rsidRPr="002B46E3" w:rsidRDefault="00DB6E24" w:rsidP="00CD3F3C">
            <w:pPr>
              <w:contextualSpacing/>
              <w:jc w:val="center"/>
              <w:rPr>
                <w:sz w:val="26"/>
                <w:szCs w:val="26"/>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b/>
                <w:sz w:val="26"/>
                <w:szCs w:val="26"/>
                <w:lang w:eastAsia="ar-SA"/>
              </w:rPr>
            </w:pPr>
            <w:r w:rsidRPr="002B46E3">
              <w:rPr>
                <w:sz w:val="26"/>
                <w:szCs w:val="26"/>
                <w:lang w:eastAsia="ar-SA"/>
              </w:rPr>
              <w:t xml:space="preserve">Игрушки для мальчиков. Новые слова: </w:t>
            </w:r>
            <w:r w:rsidRPr="002B46E3">
              <w:rPr>
                <w:sz w:val="26"/>
                <w:szCs w:val="26"/>
                <w:lang w:val="en-US" w:eastAsia="ar-SA"/>
              </w:rPr>
              <w:t>Max</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taxi</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ship</w:t>
            </w:r>
            <w:r w:rsidRPr="002B46E3">
              <w:rPr>
                <w:sz w:val="26"/>
                <w:szCs w:val="26"/>
                <w:lang w:eastAsia="ar-SA"/>
              </w:rPr>
              <w:t>.Буквосочетания для передачи одного звука</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познакомиться с правилами чтения</w:t>
            </w:r>
          </w:p>
        </w:tc>
        <w:tc>
          <w:tcPr>
            <w:tcW w:w="1843" w:type="dxa"/>
          </w:tcPr>
          <w:p w:rsidR="00DB6E24" w:rsidRPr="002B46E3" w:rsidRDefault="00DB6E24" w:rsidP="00CD3F3C">
            <w:pPr>
              <w:suppressAutoHyphens/>
              <w:rPr>
                <w:sz w:val="26"/>
                <w:szCs w:val="26"/>
                <w:shd w:val="clear" w:color="auto" w:fill="FFFFFF"/>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contextualSpacing/>
              <w:jc w:val="center"/>
              <w:rPr>
                <w:sz w:val="26"/>
                <w:szCs w:val="26"/>
              </w:rPr>
            </w:pPr>
            <w:r w:rsidRPr="002B46E3">
              <w:rPr>
                <w:sz w:val="26"/>
                <w:szCs w:val="26"/>
              </w:rPr>
              <w:t>1</w:t>
            </w:r>
          </w:p>
        </w:tc>
        <w:tc>
          <w:tcPr>
            <w:tcW w:w="1275" w:type="dxa"/>
          </w:tcPr>
          <w:p w:rsidR="00DB6E24" w:rsidRPr="002B46E3" w:rsidRDefault="00DB6E24" w:rsidP="00CD3F3C">
            <w:pPr>
              <w:contextualSpacing/>
              <w:jc w:val="center"/>
              <w:rPr>
                <w:sz w:val="26"/>
                <w:szCs w:val="26"/>
              </w:rPr>
            </w:pPr>
          </w:p>
        </w:tc>
        <w:tc>
          <w:tcPr>
            <w:tcW w:w="1276" w:type="dxa"/>
          </w:tcPr>
          <w:p w:rsidR="00DB6E24" w:rsidRPr="002B46E3" w:rsidRDefault="00DB6E24" w:rsidP="00CD3F3C">
            <w:pPr>
              <w:rPr>
                <w:rFonts w:ascii="Calibri" w:hAnsi="Calibri"/>
                <w:sz w:val="26"/>
                <w:szCs w:val="26"/>
              </w:rPr>
            </w:pPr>
          </w:p>
        </w:tc>
      </w:tr>
      <w:tr w:rsidR="00DB6E24" w:rsidRPr="002B46E3" w:rsidTr="002B46E3">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Мне 7! Буквы: X, SH. Рассказываем о себе и своем друге </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понимать небольшие простые сообщения (с опорой на иллюстрацию)</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-вести диалог «Возраст»</w:t>
            </w:r>
          </w:p>
        </w:tc>
        <w:tc>
          <w:tcPr>
            <w:tcW w:w="1134" w:type="dxa"/>
          </w:tcPr>
          <w:p w:rsidR="00DB6E24" w:rsidRPr="002B46E3" w:rsidRDefault="00DB6E24" w:rsidP="00CD3F3C">
            <w:pPr>
              <w:contextualSpacing/>
              <w:jc w:val="center"/>
              <w:rPr>
                <w:sz w:val="26"/>
                <w:szCs w:val="26"/>
              </w:rPr>
            </w:pPr>
            <w:r w:rsidRPr="002B46E3">
              <w:rPr>
                <w:sz w:val="26"/>
                <w:szCs w:val="26"/>
              </w:rPr>
              <w:t>1</w:t>
            </w:r>
          </w:p>
        </w:tc>
        <w:tc>
          <w:tcPr>
            <w:tcW w:w="1275" w:type="dxa"/>
          </w:tcPr>
          <w:p w:rsidR="00DB6E24" w:rsidRPr="002B46E3" w:rsidRDefault="00DB6E24" w:rsidP="00CD3F3C">
            <w:pPr>
              <w:contextualSpacing/>
              <w:jc w:val="center"/>
              <w:rPr>
                <w:sz w:val="26"/>
                <w:szCs w:val="26"/>
              </w:rPr>
            </w:pPr>
          </w:p>
        </w:tc>
        <w:tc>
          <w:tcPr>
            <w:tcW w:w="1276" w:type="dxa"/>
          </w:tcPr>
          <w:p w:rsidR="00DB6E24" w:rsidRPr="002B46E3" w:rsidRDefault="00DB6E24" w:rsidP="00CD3F3C">
            <w:pPr>
              <w:rPr>
                <w:rFonts w:ascii="Calibri" w:hAnsi="Calibri"/>
                <w:sz w:val="26"/>
                <w:szCs w:val="26"/>
              </w:rPr>
            </w:pPr>
          </w:p>
        </w:tc>
      </w:tr>
      <w:tr w:rsidR="00DB6E24" w:rsidRPr="002B46E3" w:rsidTr="002B46E3">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Увлечения. Местоимения He, She, We. Игра «Покажи предмет»</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расспрашивать собеседника, используя грамматические модели</w:t>
            </w:r>
          </w:p>
        </w:tc>
        <w:tc>
          <w:tcPr>
            <w:tcW w:w="1843" w:type="dxa"/>
          </w:tcPr>
          <w:p w:rsidR="00DB6E24" w:rsidRPr="002B46E3" w:rsidRDefault="00DB6E24" w:rsidP="00CD3F3C">
            <w:pPr>
              <w:suppressAutoHyphens/>
              <w:rPr>
                <w:sz w:val="26"/>
                <w:szCs w:val="26"/>
                <w:shd w:val="clear" w:color="auto" w:fill="FFFFFF"/>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Игрушек много не бывает. Числительные 7, 10</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познакомиться с числительными;</w:t>
            </w:r>
          </w:p>
        </w:tc>
        <w:tc>
          <w:tcPr>
            <w:tcW w:w="1843" w:type="dxa"/>
          </w:tcPr>
          <w:p w:rsidR="00DB6E24" w:rsidRPr="002B46E3" w:rsidRDefault="00DB6E24" w:rsidP="00CD3F3C">
            <w:pPr>
              <w:suppressAutoHyphens/>
              <w:autoSpaceDE w:val="0"/>
              <w:rPr>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Давайте играть. </w:t>
            </w:r>
            <w:r w:rsidRPr="002B46E3">
              <w:rPr>
                <w:sz w:val="26"/>
                <w:szCs w:val="26"/>
                <w:lang w:eastAsia="ar-SA"/>
              </w:rPr>
              <w:lastRenderedPageBreak/>
              <w:t>Модальный глагол CAN. Игра «Попробуй, повтори»</w:t>
            </w:r>
          </w:p>
        </w:tc>
        <w:tc>
          <w:tcPr>
            <w:tcW w:w="1843" w:type="dxa"/>
          </w:tcPr>
          <w:p w:rsidR="00DB6E24" w:rsidRPr="002B46E3" w:rsidRDefault="00DB6E24" w:rsidP="00CD3F3C">
            <w:pPr>
              <w:suppressAutoHyphens/>
              <w:autoSpaceDE w:val="0"/>
              <w:rPr>
                <w:sz w:val="26"/>
                <w:szCs w:val="26"/>
                <w:lang w:eastAsia="ar-SA"/>
              </w:rPr>
            </w:pPr>
            <w:r w:rsidRPr="002B46E3">
              <w:rPr>
                <w:sz w:val="26"/>
                <w:szCs w:val="26"/>
                <w:lang w:eastAsia="ar-SA"/>
              </w:rPr>
              <w:lastRenderedPageBreak/>
              <w:t xml:space="preserve">- составлять </w:t>
            </w:r>
            <w:r w:rsidRPr="002B46E3">
              <w:rPr>
                <w:sz w:val="26"/>
                <w:szCs w:val="26"/>
                <w:lang w:eastAsia="ar-SA"/>
              </w:rPr>
              <w:lastRenderedPageBreak/>
              <w:t xml:space="preserve">предложения с конструкцией  </w:t>
            </w:r>
            <w:r w:rsidRPr="002B46E3">
              <w:rPr>
                <w:sz w:val="26"/>
                <w:szCs w:val="26"/>
                <w:lang w:val="en-US" w:eastAsia="ar-SA"/>
              </w:rPr>
              <w:t>Let</w:t>
            </w:r>
            <w:r w:rsidRPr="002B46E3">
              <w:rPr>
                <w:sz w:val="26"/>
                <w:szCs w:val="26"/>
                <w:lang w:eastAsia="ar-SA"/>
              </w:rPr>
              <w:t>’</w:t>
            </w:r>
            <w:r w:rsidRPr="002B46E3">
              <w:rPr>
                <w:sz w:val="26"/>
                <w:szCs w:val="26"/>
                <w:lang w:val="en-US" w:eastAsia="ar-SA"/>
              </w:rPr>
              <w:t>s</w:t>
            </w:r>
            <w:r w:rsidRPr="002B46E3">
              <w:rPr>
                <w:sz w:val="26"/>
                <w:szCs w:val="26"/>
                <w:lang w:eastAsia="ar-SA"/>
              </w:rPr>
              <w:t xml:space="preserve"> …</w:t>
            </w:r>
          </w:p>
          <w:p w:rsidR="00DB6E24" w:rsidRPr="002B46E3" w:rsidRDefault="00DB6E24" w:rsidP="00CD3F3C">
            <w:pPr>
              <w:suppressAutoHyphens/>
              <w:rPr>
                <w:sz w:val="26"/>
                <w:szCs w:val="26"/>
                <w:lang w:eastAsia="ar-SA"/>
              </w:rPr>
            </w:pPr>
          </w:p>
        </w:tc>
        <w:tc>
          <w:tcPr>
            <w:tcW w:w="1843" w:type="dxa"/>
          </w:tcPr>
          <w:p w:rsidR="00DB6E24" w:rsidRPr="002B46E3" w:rsidRDefault="00DB6E24" w:rsidP="00CD3F3C">
            <w:pPr>
              <w:suppressAutoHyphens/>
              <w:rPr>
                <w:sz w:val="26"/>
                <w:szCs w:val="26"/>
                <w:shd w:val="clear" w:color="auto" w:fill="FFFFFF"/>
                <w:lang w:eastAsia="ar-SA"/>
              </w:rPr>
            </w:pPr>
            <w:r w:rsidRPr="002B46E3">
              <w:rPr>
                <w:sz w:val="26"/>
                <w:szCs w:val="26"/>
                <w:lang w:eastAsia="ar-SA"/>
              </w:rPr>
              <w:lastRenderedPageBreak/>
              <w:t xml:space="preserve">- составлять </w:t>
            </w:r>
            <w:r w:rsidRPr="002B46E3">
              <w:rPr>
                <w:sz w:val="26"/>
                <w:szCs w:val="26"/>
                <w:lang w:eastAsia="ar-SA"/>
              </w:rPr>
              <w:lastRenderedPageBreak/>
              <w:t>монологические высказывания и отвечать на вопросы, используя грамматические модели</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lastRenderedPageBreak/>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Давайте играть. Модальный глагол CAN. Игра «Попробуй, повтори»</w:t>
            </w:r>
          </w:p>
        </w:tc>
        <w:tc>
          <w:tcPr>
            <w:tcW w:w="1843"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 составлять предложения с конструкцией  </w:t>
            </w:r>
            <w:r w:rsidRPr="002B46E3">
              <w:rPr>
                <w:sz w:val="26"/>
                <w:szCs w:val="26"/>
                <w:lang w:val="en-US" w:eastAsia="ar-SA"/>
              </w:rPr>
              <w:t>Let</w:t>
            </w:r>
            <w:r w:rsidRPr="002B46E3">
              <w:rPr>
                <w:sz w:val="26"/>
                <w:szCs w:val="26"/>
                <w:lang w:eastAsia="ar-SA"/>
              </w:rPr>
              <w:t>’</w:t>
            </w:r>
            <w:r w:rsidRPr="002B46E3">
              <w:rPr>
                <w:sz w:val="26"/>
                <w:szCs w:val="26"/>
                <w:lang w:val="en-US" w:eastAsia="ar-SA"/>
              </w:rPr>
              <w:t>s</w:t>
            </w:r>
            <w:r w:rsidRPr="002B46E3">
              <w:rPr>
                <w:sz w:val="26"/>
                <w:szCs w:val="26"/>
                <w:lang w:eastAsia="ar-SA"/>
              </w:rPr>
              <w:t xml:space="preserve"> …</w:t>
            </w:r>
          </w:p>
          <w:p w:rsidR="00DB6E24" w:rsidRPr="002B46E3" w:rsidRDefault="00DB6E24" w:rsidP="00CD3F3C">
            <w:pPr>
              <w:suppressAutoHyphens/>
              <w:rPr>
                <w:sz w:val="26"/>
                <w:szCs w:val="26"/>
                <w:lang w:eastAsia="ar-SA"/>
              </w:rPr>
            </w:pPr>
          </w:p>
        </w:tc>
        <w:tc>
          <w:tcPr>
            <w:tcW w:w="1843" w:type="dxa"/>
          </w:tcPr>
          <w:p w:rsidR="00DB6E24" w:rsidRPr="002B46E3" w:rsidRDefault="00DB6E24" w:rsidP="00CD3F3C">
            <w:pPr>
              <w:suppressAutoHyphens/>
              <w:rPr>
                <w:sz w:val="26"/>
                <w:szCs w:val="26"/>
                <w:shd w:val="clear" w:color="auto" w:fill="FFFFFF"/>
                <w:lang w:eastAsia="ar-SA"/>
              </w:rPr>
            </w:pPr>
            <w:r w:rsidRPr="002B46E3">
              <w:rPr>
                <w:sz w:val="26"/>
                <w:szCs w:val="26"/>
                <w:lang w:eastAsia="ar-SA"/>
              </w:rPr>
              <w:t>- составлять монологические высказывания и отвечать на вопросы, используя грамматические модели</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Давайте рисовать. Указательные местоимения</w:t>
            </w:r>
          </w:p>
        </w:tc>
        <w:tc>
          <w:tcPr>
            <w:tcW w:w="1843"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 составлять предложения с конструкцией  </w:t>
            </w:r>
            <w:r w:rsidRPr="002B46E3">
              <w:rPr>
                <w:sz w:val="26"/>
                <w:szCs w:val="26"/>
                <w:lang w:val="en-US" w:eastAsia="ar-SA"/>
              </w:rPr>
              <w:t>Let</w:t>
            </w:r>
            <w:r w:rsidRPr="002B46E3">
              <w:rPr>
                <w:sz w:val="26"/>
                <w:szCs w:val="26"/>
                <w:lang w:eastAsia="ar-SA"/>
              </w:rPr>
              <w:t>’</w:t>
            </w:r>
            <w:r w:rsidRPr="002B46E3">
              <w:rPr>
                <w:sz w:val="26"/>
                <w:szCs w:val="26"/>
                <w:lang w:val="en-US" w:eastAsia="ar-SA"/>
              </w:rPr>
              <w:t>s</w:t>
            </w:r>
            <w:r w:rsidRPr="002B46E3">
              <w:rPr>
                <w:sz w:val="26"/>
                <w:szCs w:val="26"/>
                <w:lang w:eastAsia="ar-SA"/>
              </w:rPr>
              <w:t xml:space="preserve"> …</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Части тела.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head</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hand</w:t>
            </w:r>
            <w:r w:rsidRPr="002B46E3">
              <w:rPr>
                <w:sz w:val="26"/>
                <w:szCs w:val="26"/>
                <w:lang w:eastAsia="ar-SA"/>
              </w:rPr>
              <w:t>. Игра «Опиши друга»</w:t>
            </w:r>
          </w:p>
          <w:p w:rsidR="00DB6E24" w:rsidRPr="002B46E3" w:rsidRDefault="00DB6E24" w:rsidP="00CD3F3C">
            <w:pPr>
              <w:suppressAutoHyphens/>
              <w:autoSpaceDE w:val="0"/>
              <w:rPr>
                <w:sz w:val="26"/>
                <w:szCs w:val="26"/>
                <w:lang w:val="en-US" w:eastAsia="ar-SA"/>
              </w:rPr>
            </w:pPr>
          </w:p>
        </w:tc>
        <w:tc>
          <w:tcPr>
            <w:tcW w:w="1843"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 составлять предложения с конструкцией </w:t>
            </w:r>
            <w:r w:rsidRPr="002B46E3">
              <w:rPr>
                <w:sz w:val="26"/>
                <w:szCs w:val="26"/>
                <w:lang w:val="en-US" w:eastAsia="ar-SA"/>
              </w:rPr>
              <w:t>I</w:t>
            </w:r>
            <w:r w:rsidRPr="002B46E3">
              <w:rPr>
                <w:sz w:val="26"/>
                <w:szCs w:val="26"/>
                <w:lang w:eastAsia="ar-SA"/>
              </w:rPr>
              <w:t xml:space="preserve"> </w:t>
            </w:r>
            <w:r w:rsidRPr="002B46E3">
              <w:rPr>
                <w:sz w:val="26"/>
                <w:szCs w:val="26"/>
                <w:lang w:val="en-US" w:eastAsia="ar-SA"/>
              </w:rPr>
              <w:t>have</w:t>
            </w:r>
            <w:r w:rsidRPr="002B46E3">
              <w:rPr>
                <w:sz w:val="26"/>
                <w:szCs w:val="26"/>
                <w:lang w:eastAsia="ar-SA"/>
              </w:rPr>
              <w:t xml:space="preserve"> </w:t>
            </w:r>
            <w:r w:rsidRPr="002B46E3">
              <w:rPr>
                <w:sz w:val="26"/>
                <w:szCs w:val="26"/>
                <w:lang w:val="en-US" w:eastAsia="ar-SA"/>
              </w:rPr>
              <w:t>got</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val="en-US" w:eastAsia="ar-SA"/>
              </w:rPr>
            </w:pPr>
            <w:r w:rsidRPr="002B46E3">
              <w:rPr>
                <w:sz w:val="26"/>
                <w:szCs w:val="26"/>
                <w:lang w:val="en-US"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jc w:val="center"/>
              <w:rPr>
                <w:sz w:val="26"/>
                <w:szCs w:val="26"/>
                <w:lang w:eastAsia="ar-SA"/>
              </w:rPr>
            </w:pPr>
          </w:p>
        </w:tc>
        <w:tc>
          <w:tcPr>
            <w:tcW w:w="1985" w:type="dxa"/>
          </w:tcPr>
          <w:p w:rsidR="00DB6E24" w:rsidRPr="002B46E3" w:rsidRDefault="00DB6E24" w:rsidP="00320AFF">
            <w:pPr>
              <w:suppressAutoHyphens/>
              <w:autoSpaceDE w:val="0"/>
              <w:rPr>
                <w:sz w:val="26"/>
                <w:szCs w:val="26"/>
                <w:lang w:eastAsia="ar-SA"/>
              </w:rPr>
            </w:pPr>
            <w:r w:rsidRPr="002B46E3">
              <w:rPr>
                <w:sz w:val="26"/>
                <w:szCs w:val="26"/>
                <w:lang w:eastAsia="ar-SA"/>
              </w:rPr>
              <w:t xml:space="preserve">Части тела.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back</w:t>
            </w:r>
            <w:r w:rsidRPr="002B46E3">
              <w:rPr>
                <w:sz w:val="26"/>
                <w:szCs w:val="26"/>
                <w:lang w:eastAsia="ar-SA"/>
              </w:rPr>
              <w:t xml:space="preserve">, </w:t>
            </w:r>
            <w:r w:rsidRPr="002B46E3">
              <w:rPr>
                <w:sz w:val="26"/>
                <w:szCs w:val="26"/>
                <w:lang w:val="en-US" w:eastAsia="ar-SA"/>
              </w:rPr>
              <w:t>leg</w:t>
            </w:r>
            <w:r w:rsidRPr="002B46E3">
              <w:rPr>
                <w:sz w:val="26"/>
                <w:szCs w:val="26"/>
                <w:lang w:eastAsia="ar-SA"/>
              </w:rPr>
              <w:t>. Игра «Опиши друга»</w:t>
            </w:r>
          </w:p>
          <w:p w:rsidR="00DB6E24" w:rsidRPr="002B46E3" w:rsidRDefault="00DB6E24" w:rsidP="00320AFF">
            <w:pPr>
              <w:suppressAutoHyphens/>
              <w:autoSpaceDE w:val="0"/>
              <w:rPr>
                <w:sz w:val="26"/>
                <w:szCs w:val="26"/>
                <w:lang w:eastAsia="ar-SA"/>
              </w:rPr>
            </w:pPr>
          </w:p>
        </w:tc>
        <w:tc>
          <w:tcPr>
            <w:tcW w:w="1843" w:type="dxa"/>
          </w:tcPr>
          <w:p w:rsidR="00DB6E24" w:rsidRPr="002B46E3" w:rsidRDefault="00DB6E24" w:rsidP="00320AFF">
            <w:pPr>
              <w:suppressAutoHyphens/>
              <w:autoSpaceDE w:val="0"/>
              <w:rPr>
                <w:sz w:val="26"/>
                <w:szCs w:val="26"/>
                <w:lang w:eastAsia="ar-SA"/>
              </w:rPr>
            </w:pPr>
            <w:r w:rsidRPr="002B46E3">
              <w:rPr>
                <w:sz w:val="26"/>
                <w:szCs w:val="26"/>
                <w:lang w:eastAsia="ar-SA"/>
              </w:rPr>
              <w:t xml:space="preserve">- составлять предложения с конструкцией </w:t>
            </w:r>
            <w:r w:rsidRPr="002B46E3">
              <w:rPr>
                <w:sz w:val="26"/>
                <w:szCs w:val="26"/>
                <w:lang w:val="en-US" w:eastAsia="ar-SA"/>
              </w:rPr>
              <w:t>I</w:t>
            </w:r>
            <w:r w:rsidRPr="002B46E3">
              <w:rPr>
                <w:sz w:val="26"/>
                <w:szCs w:val="26"/>
                <w:lang w:eastAsia="ar-SA"/>
              </w:rPr>
              <w:t xml:space="preserve"> </w:t>
            </w:r>
            <w:r w:rsidRPr="002B46E3">
              <w:rPr>
                <w:sz w:val="26"/>
                <w:szCs w:val="26"/>
                <w:lang w:val="en-US" w:eastAsia="ar-SA"/>
              </w:rPr>
              <w:t>have</w:t>
            </w:r>
            <w:r w:rsidRPr="002B46E3">
              <w:rPr>
                <w:sz w:val="26"/>
                <w:szCs w:val="26"/>
                <w:lang w:eastAsia="ar-SA"/>
              </w:rPr>
              <w:t xml:space="preserve"> </w:t>
            </w:r>
            <w:r w:rsidRPr="002B46E3">
              <w:rPr>
                <w:sz w:val="26"/>
                <w:szCs w:val="26"/>
                <w:lang w:val="en-US" w:eastAsia="ar-SA"/>
              </w:rPr>
              <w:t>got</w:t>
            </w:r>
          </w:p>
        </w:tc>
        <w:tc>
          <w:tcPr>
            <w:tcW w:w="1843" w:type="dxa"/>
          </w:tcPr>
          <w:p w:rsidR="00DB6E24" w:rsidRPr="002B46E3" w:rsidRDefault="00DB6E24" w:rsidP="00320AFF">
            <w:pPr>
              <w:suppressAutoHyphens/>
              <w:rPr>
                <w:sz w:val="26"/>
                <w:szCs w:val="26"/>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320AFF">
            <w:pPr>
              <w:tabs>
                <w:tab w:val="left" w:pos="0"/>
              </w:tabs>
              <w:suppressAutoHyphens/>
              <w:jc w:val="center"/>
              <w:rPr>
                <w:sz w:val="26"/>
                <w:szCs w:val="26"/>
                <w:lang w:val="en-US" w:eastAsia="ar-SA"/>
              </w:rPr>
            </w:pPr>
            <w:r w:rsidRPr="002B46E3">
              <w:rPr>
                <w:sz w:val="26"/>
                <w:szCs w:val="26"/>
                <w:lang w:val="en-US"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jc w:val="center"/>
              <w:rPr>
                <w:sz w:val="26"/>
                <w:szCs w:val="26"/>
                <w:lang w:eastAsia="ar-SA"/>
              </w:rPr>
            </w:pPr>
          </w:p>
        </w:tc>
        <w:tc>
          <w:tcPr>
            <w:tcW w:w="1985" w:type="dxa"/>
          </w:tcPr>
          <w:p w:rsidR="00DB6E24" w:rsidRPr="002B46E3" w:rsidRDefault="00DB6E24" w:rsidP="00320AFF">
            <w:pPr>
              <w:tabs>
                <w:tab w:val="left" w:pos="0"/>
              </w:tabs>
              <w:suppressAutoHyphens/>
              <w:rPr>
                <w:sz w:val="26"/>
                <w:szCs w:val="26"/>
                <w:lang w:eastAsia="ar-SA"/>
              </w:rPr>
            </w:pPr>
            <w:r w:rsidRPr="002B46E3">
              <w:rPr>
                <w:sz w:val="26"/>
                <w:szCs w:val="26"/>
                <w:lang w:eastAsia="ar-SA"/>
              </w:rPr>
              <w:t>Проект «Рождественская открытка»</w:t>
            </w:r>
          </w:p>
        </w:tc>
        <w:tc>
          <w:tcPr>
            <w:tcW w:w="1843" w:type="dxa"/>
          </w:tcPr>
          <w:p w:rsidR="00DB6E24" w:rsidRPr="002B46E3" w:rsidRDefault="00DB6E24" w:rsidP="00320AFF">
            <w:pPr>
              <w:suppressAutoHyphens/>
              <w:rPr>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843" w:type="dxa"/>
          </w:tcPr>
          <w:p w:rsidR="00DB6E24" w:rsidRPr="002B46E3" w:rsidRDefault="00DB6E24" w:rsidP="00320AFF">
            <w:pPr>
              <w:suppressAutoHyphens/>
              <w:rPr>
                <w:sz w:val="26"/>
                <w:szCs w:val="26"/>
                <w:shd w:val="clear" w:color="auto" w:fill="FFFFFF"/>
                <w:lang w:eastAsia="ar-SA"/>
              </w:rPr>
            </w:pPr>
            <w:r w:rsidRPr="002B46E3">
              <w:rPr>
                <w:sz w:val="26"/>
                <w:szCs w:val="26"/>
                <w:shd w:val="clear" w:color="auto" w:fill="FFFFFF"/>
                <w:lang w:eastAsia="ar-SA"/>
              </w:rPr>
              <w:t>- защитить мини - проекты</w:t>
            </w:r>
          </w:p>
        </w:tc>
        <w:tc>
          <w:tcPr>
            <w:tcW w:w="1134" w:type="dxa"/>
          </w:tcPr>
          <w:p w:rsidR="00DB6E24" w:rsidRPr="002B46E3" w:rsidRDefault="00DB6E24" w:rsidP="00320AFF">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320AFF">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tabs>
                <w:tab w:val="left" w:pos="0"/>
              </w:tabs>
              <w:suppressAutoHyphens/>
              <w:ind w:left="360"/>
              <w:jc w:val="center"/>
              <w:rPr>
                <w:b/>
                <w:sz w:val="26"/>
                <w:szCs w:val="26"/>
                <w:lang w:eastAsia="ar-SA"/>
              </w:rPr>
            </w:pPr>
          </w:p>
        </w:tc>
        <w:tc>
          <w:tcPr>
            <w:tcW w:w="5671" w:type="dxa"/>
            <w:gridSpan w:val="3"/>
          </w:tcPr>
          <w:p w:rsidR="00DB6E24" w:rsidRPr="002B46E3" w:rsidRDefault="00DB6E24" w:rsidP="00CD3F3C">
            <w:pPr>
              <w:tabs>
                <w:tab w:val="left" w:pos="0"/>
              </w:tabs>
              <w:suppressAutoHyphens/>
              <w:rPr>
                <w:b/>
                <w:sz w:val="26"/>
                <w:szCs w:val="26"/>
                <w:lang w:eastAsia="ar-SA"/>
              </w:rPr>
            </w:pPr>
            <w:r w:rsidRPr="002B46E3">
              <w:rPr>
                <w:b/>
                <w:sz w:val="26"/>
                <w:szCs w:val="26"/>
                <w:lang w:eastAsia="ar-SA"/>
              </w:rPr>
              <w:t>Раздел 4.</w:t>
            </w:r>
            <w:r w:rsidRPr="002B46E3">
              <w:rPr>
                <w:sz w:val="26"/>
                <w:szCs w:val="26"/>
                <w:lang w:eastAsia="ar-SA"/>
              </w:rPr>
              <w:t xml:space="preserve"> Домашние любимцы и дикие животные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12</w:t>
            </w:r>
          </w:p>
        </w:tc>
        <w:tc>
          <w:tcPr>
            <w:tcW w:w="1275" w:type="dxa"/>
          </w:tcPr>
          <w:p w:rsidR="00DB6E24" w:rsidRPr="002B46E3" w:rsidRDefault="00DB6E24" w:rsidP="00CD3F3C">
            <w:pPr>
              <w:tabs>
                <w:tab w:val="left" w:pos="0"/>
              </w:tabs>
              <w:suppressAutoHyphens/>
              <w:jc w:val="center"/>
              <w:rPr>
                <w:b/>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Вежливые просьбы. Правила чтения гласных </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познакомиться с правилами чтения</w:t>
            </w:r>
          </w:p>
        </w:tc>
        <w:tc>
          <w:tcPr>
            <w:tcW w:w="1843" w:type="dxa"/>
          </w:tcPr>
          <w:p w:rsidR="00DB6E24" w:rsidRPr="002B46E3" w:rsidRDefault="00DB6E24" w:rsidP="00CD3F3C">
            <w:pPr>
              <w:suppressAutoHyphens/>
              <w:rPr>
                <w:sz w:val="26"/>
                <w:szCs w:val="26"/>
                <w:shd w:val="clear" w:color="auto" w:fill="FFFFFF"/>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Мы видим мир вокруг. Личные характеристики. Правила чтения буквы </w:t>
            </w:r>
            <w:r w:rsidRPr="002B46E3">
              <w:rPr>
                <w:sz w:val="26"/>
                <w:szCs w:val="26"/>
                <w:lang w:val="en-US" w:eastAsia="ar-SA"/>
              </w:rPr>
              <w:t>Y</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познакомиться с правилами чтения;</w:t>
            </w:r>
          </w:p>
          <w:p w:rsidR="00DB6E24" w:rsidRPr="002B46E3" w:rsidRDefault="00DB6E24" w:rsidP="00CD3F3C">
            <w:pPr>
              <w:suppressAutoHyphens/>
              <w:rPr>
                <w:sz w:val="26"/>
                <w:szCs w:val="26"/>
                <w:lang w:eastAsia="ar-SA"/>
              </w:rPr>
            </w:pPr>
            <w:r w:rsidRPr="002B46E3">
              <w:rPr>
                <w:b/>
                <w:sz w:val="26"/>
                <w:szCs w:val="26"/>
                <w:lang w:eastAsia="ar-SA"/>
              </w:rPr>
              <w:t>-</w:t>
            </w:r>
            <w:r w:rsidRPr="002B46E3">
              <w:rPr>
                <w:sz w:val="26"/>
                <w:szCs w:val="26"/>
                <w:lang w:eastAsia="ar-SA"/>
              </w:rPr>
              <w:t xml:space="preserve">понимать небольшие </w:t>
            </w:r>
            <w:r w:rsidRPr="002B46E3">
              <w:rPr>
                <w:sz w:val="26"/>
                <w:szCs w:val="26"/>
                <w:lang w:eastAsia="ar-SA"/>
              </w:rPr>
              <w:lastRenderedPageBreak/>
              <w:t>простые сообщения</w:t>
            </w:r>
          </w:p>
        </w:tc>
        <w:tc>
          <w:tcPr>
            <w:tcW w:w="1843" w:type="dxa"/>
          </w:tcPr>
          <w:p w:rsidR="00DB6E24" w:rsidRPr="002B46E3" w:rsidRDefault="00DB6E24" w:rsidP="00CD3F3C">
            <w:pPr>
              <w:tabs>
                <w:tab w:val="left" w:pos="180"/>
              </w:tabs>
              <w:suppressAutoHyphens/>
              <w:rPr>
                <w:sz w:val="26"/>
                <w:szCs w:val="26"/>
                <w:shd w:val="clear" w:color="auto" w:fill="FFFFFF"/>
                <w:lang w:eastAsia="ar-SA"/>
              </w:rPr>
            </w:pPr>
            <w:r w:rsidRPr="002B46E3">
              <w:rPr>
                <w:sz w:val="26"/>
                <w:szCs w:val="26"/>
                <w:lang w:eastAsia="ar-SA"/>
              </w:rPr>
              <w:lastRenderedPageBreak/>
              <w:t xml:space="preserve">- знать и правильно в нужном порядке произносить все буквы </w:t>
            </w:r>
            <w:r w:rsidRPr="002B46E3">
              <w:rPr>
                <w:sz w:val="26"/>
                <w:szCs w:val="26"/>
                <w:lang w:eastAsia="ar-SA"/>
              </w:rPr>
              <w:lastRenderedPageBreak/>
              <w:t>английского алфавита</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lastRenderedPageBreak/>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Новые</w:t>
            </w:r>
            <w:r w:rsidRPr="002B46E3">
              <w:rPr>
                <w:sz w:val="26"/>
                <w:szCs w:val="26"/>
                <w:lang w:val="en-US" w:eastAsia="ar-SA"/>
              </w:rPr>
              <w:t xml:space="preserve"> </w:t>
            </w:r>
            <w:r w:rsidRPr="002B46E3">
              <w:rPr>
                <w:sz w:val="26"/>
                <w:szCs w:val="26"/>
                <w:lang w:eastAsia="ar-SA"/>
              </w:rPr>
              <w:t>слова</w:t>
            </w:r>
            <w:r w:rsidRPr="002B46E3">
              <w:rPr>
                <w:sz w:val="26"/>
                <w:szCs w:val="26"/>
                <w:lang w:val="en-US" w:eastAsia="ar-SA"/>
              </w:rPr>
              <w:t xml:space="preserve">: happy, silly, clever. </w:t>
            </w:r>
            <w:r w:rsidRPr="002B46E3">
              <w:rPr>
                <w:sz w:val="26"/>
                <w:szCs w:val="26"/>
                <w:lang w:eastAsia="ar-SA"/>
              </w:rPr>
              <w:t>Викторина «Веселый английский»</w:t>
            </w:r>
          </w:p>
        </w:tc>
        <w:tc>
          <w:tcPr>
            <w:tcW w:w="1843" w:type="dxa"/>
          </w:tcPr>
          <w:p w:rsidR="00DB6E24" w:rsidRPr="002B46E3" w:rsidRDefault="00DB6E24" w:rsidP="00CD3F3C">
            <w:pPr>
              <w:suppressAutoHyphens/>
              <w:rPr>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843" w:type="dxa"/>
          </w:tcPr>
          <w:p w:rsidR="00DB6E24" w:rsidRPr="002B46E3" w:rsidRDefault="00DB6E24" w:rsidP="00CD3F3C">
            <w:pPr>
              <w:tabs>
                <w:tab w:val="left" w:pos="180"/>
              </w:tabs>
              <w:suppressAutoHyphens/>
              <w:rPr>
                <w:sz w:val="26"/>
                <w:szCs w:val="26"/>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Мы видим мир вокруг. Личные характеристики. Правила чтения буквы </w:t>
            </w:r>
            <w:r w:rsidRPr="002B46E3">
              <w:rPr>
                <w:sz w:val="26"/>
                <w:szCs w:val="26"/>
                <w:lang w:val="en-US" w:eastAsia="ar-SA"/>
              </w:rPr>
              <w:t>Y</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познакомиться с правилами чтения;</w:t>
            </w:r>
          </w:p>
          <w:p w:rsidR="00DB6E24" w:rsidRPr="002B46E3" w:rsidRDefault="00DB6E24" w:rsidP="00CD3F3C">
            <w:pPr>
              <w:suppressAutoHyphens/>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3" w:type="dxa"/>
          </w:tcPr>
          <w:p w:rsidR="00DB6E24" w:rsidRPr="002B46E3" w:rsidRDefault="00DB6E24" w:rsidP="00CD3F3C">
            <w:pPr>
              <w:tabs>
                <w:tab w:val="left" w:pos="180"/>
              </w:tabs>
              <w:suppressAutoHyphens/>
              <w:rPr>
                <w:sz w:val="26"/>
                <w:szCs w:val="26"/>
                <w:shd w:val="clear" w:color="auto" w:fill="FFFFFF"/>
                <w:lang w:eastAsia="ar-SA"/>
              </w:rPr>
            </w:pPr>
            <w:r w:rsidRPr="002B46E3">
              <w:rPr>
                <w:sz w:val="26"/>
                <w:szCs w:val="26"/>
                <w:lang w:eastAsia="ar-SA"/>
              </w:rPr>
              <w:t>- знать и правильно в нужном порядке произносить все буквы английского алфавита</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Новые</w:t>
            </w:r>
            <w:r w:rsidRPr="002B46E3">
              <w:rPr>
                <w:sz w:val="26"/>
                <w:szCs w:val="26"/>
                <w:lang w:val="en-US" w:eastAsia="ar-SA"/>
              </w:rPr>
              <w:t xml:space="preserve"> </w:t>
            </w:r>
            <w:r w:rsidRPr="002B46E3">
              <w:rPr>
                <w:sz w:val="26"/>
                <w:szCs w:val="26"/>
                <w:lang w:eastAsia="ar-SA"/>
              </w:rPr>
              <w:t>слова</w:t>
            </w:r>
            <w:r w:rsidRPr="002B46E3">
              <w:rPr>
                <w:sz w:val="26"/>
                <w:szCs w:val="26"/>
                <w:lang w:val="en-US" w:eastAsia="ar-SA"/>
              </w:rPr>
              <w:t xml:space="preserve">: happy, silly, clever. </w:t>
            </w:r>
            <w:r w:rsidRPr="002B46E3">
              <w:rPr>
                <w:sz w:val="26"/>
                <w:szCs w:val="26"/>
                <w:lang w:eastAsia="ar-SA"/>
              </w:rPr>
              <w:t>Викторина «Веселый английский»</w:t>
            </w:r>
          </w:p>
          <w:p w:rsidR="00DB6E24" w:rsidRPr="002B46E3" w:rsidRDefault="00DB6E24" w:rsidP="00CD3F3C">
            <w:pPr>
              <w:suppressAutoHyphens/>
              <w:autoSpaceDE w:val="0"/>
              <w:rPr>
                <w:sz w:val="26"/>
                <w:szCs w:val="26"/>
                <w:lang w:eastAsia="ar-SA"/>
              </w:rPr>
            </w:pP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соотносить буквы и звуки;</w:t>
            </w:r>
          </w:p>
          <w:p w:rsidR="00DB6E24" w:rsidRPr="002B46E3" w:rsidRDefault="00DB6E24" w:rsidP="00CD3F3C">
            <w:pPr>
              <w:suppressAutoHyphens/>
              <w:rPr>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843" w:type="dxa"/>
          </w:tcPr>
          <w:p w:rsidR="00DB6E24" w:rsidRPr="002B46E3" w:rsidRDefault="00DB6E24" w:rsidP="00CD3F3C">
            <w:pPr>
              <w:tabs>
                <w:tab w:val="left" w:pos="180"/>
              </w:tabs>
              <w:suppressAutoHyphens/>
              <w:rPr>
                <w:sz w:val="26"/>
                <w:szCs w:val="26"/>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Расскажи про своего любимца. Основы диалогической речи. Игра </w:t>
            </w:r>
            <w:r w:rsidRPr="002B46E3">
              <w:rPr>
                <w:sz w:val="26"/>
                <w:szCs w:val="26"/>
                <w:lang w:val="en-US" w:eastAsia="ar-SA"/>
              </w:rPr>
              <w:t>“Little Pet Shop”</w:t>
            </w:r>
          </w:p>
        </w:tc>
        <w:tc>
          <w:tcPr>
            <w:tcW w:w="1843" w:type="dxa"/>
          </w:tcPr>
          <w:p w:rsidR="00DB6E24" w:rsidRPr="002B46E3" w:rsidRDefault="00DB6E24" w:rsidP="00CD3F3C">
            <w:pPr>
              <w:tabs>
                <w:tab w:val="left" w:pos="0"/>
              </w:tabs>
              <w:suppressAutoHyphens/>
              <w:rPr>
                <w:b/>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843" w:type="dxa"/>
          </w:tcPr>
          <w:p w:rsidR="00DB6E24" w:rsidRPr="002B46E3" w:rsidRDefault="00DB6E24" w:rsidP="00CD3F3C">
            <w:pPr>
              <w:tabs>
                <w:tab w:val="left" w:pos="0"/>
              </w:tabs>
              <w:suppressAutoHyphens/>
              <w:rPr>
                <w:sz w:val="26"/>
                <w:szCs w:val="26"/>
                <w:lang w:eastAsia="ar-SA"/>
              </w:rPr>
            </w:pPr>
            <w:r w:rsidRPr="002B46E3">
              <w:rPr>
                <w:sz w:val="26"/>
                <w:szCs w:val="26"/>
                <w:lang w:eastAsia="ar-SA"/>
              </w:rPr>
              <w:t>- вести диалог «Мой домашний питомец»</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Вопросы и ответы. Краткая форма положительного ответа. Игра «Угадай кто?»</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расставлять буквы в алфавитном порядке, используя грамматические модели</w:t>
            </w:r>
          </w:p>
        </w:tc>
        <w:tc>
          <w:tcPr>
            <w:tcW w:w="1843" w:type="dxa"/>
          </w:tcPr>
          <w:p w:rsidR="00DB6E24" w:rsidRPr="002B46E3" w:rsidRDefault="00DB6E24" w:rsidP="00CD3F3C">
            <w:pPr>
              <w:tabs>
                <w:tab w:val="left" w:pos="0"/>
              </w:tabs>
              <w:suppressAutoHyphens/>
              <w:rPr>
                <w:sz w:val="26"/>
                <w:szCs w:val="26"/>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Вопросы и ответы. Краткая форма положительного ответа. Игра «Угадай кто?»</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расставлять буквы в алфавитном порядке, используя грамматические модели</w:t>
            </w:r>
          </w:p>
        </w:tc>
        <w:tc>
          <w:tcPr>
            <w:tcW w:w="1843" w:type="dxa"/>
          </w:tcPr>
          <w:p w:rsidR="00DB6E24" w:rsidRPr="002B46E3" w:rsidRDefault="00DB6E24" w:rsidP="00CD3F3C">
            <w:pPr>
              <w:tabs>
                <w:tab w:val="left" w:pos="0"/>
              </w:tabs>
              <w:suppressAutoHyphens/>
              <w:rPr>
                <w:sz w:val="26"/>
                <w:szCs w:val="26"/>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Попугай друга или собака соседки. Притяжательный падеж </w:t>
            </w:r>
            <w:r w:rsidRPr="002B46E3">
              <w:rPr>
                <w:sz w:val="26"/>
                <w:szCs w:val="26"/>
                <w:lang w:eastAsia="ar-SA"/>
              </w:rPr>
              <w:lastRenderedPageBreak/>
              <w:t xml:space="preserve">существительных.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ball</w:t>
            </w:r>
            <w:r w:rsidRPr="002B46E3">
              <w:rPr>
                <w:sz w:val="26"/>
                <w:szCs w:val="26"/>
                <w:lang w:eastAsia="ar-SA"/>
              </w:rPr>
              <w:t xml:space="preserve">, </w:t>
            </w:r>
            <w:r w:rsidRPr="002B46E3">
              <w:rPr>
                <w:sz w:val="26"/>
                <w:szCs w:val="26"/>
                <w:lang w:val="en-US" w:eastAsia="ar-SA"/>
              </w:rPr>
              <w:t>tall</w:t>
            </w:r>
            <w:r w:rsidRPr="002B46E3">
              <w:rPr>
                <w:sz w:val="26"/>
                <w:szCs w:val="26"/>
                <w:lang w:eastAsia="ar-SA"/>
              </w:rPr>
              <w:t>,</w:t>
            </w:r>
            <w:r w:rsidRPr="002B46E3">
              <w:rPr>
                <w:sz w:val="26"/>
                <w:szCs w:val="26"/>
                <w:lang w:val="en-US" w:eastAsia="ar-SA"/>
              </w:rPr>
              <w:t>small</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lastRenderedPageBreak/>
              <w:t>- познакомиться с правилами чтения;</w:t>
            </w:r>
          </w:p>
          <w:p w:rsidR="00DB6E24" w:rsidRPr="002B46E3" w:rsidRDefault="00DB6E24" w:rsidP="00CD3F3C">
            <w:pPr>
              <w:suppressAutoHyphens/>
              <w:rPr>
                <w:sz w:val="26"/>
                <w:szCs w:val="26"/>
                <w:lang w:eastAsia="ar-SA"/>
              </w:rPr>
            </w:pPr>
            <w:r w:rsidRPr="002B46E3">
              <w:rPr>
                <w:b/>
                <w:sz w:val="26"/>
                <w:szCs w:val="26"/>
                <w:lang w:eastAsia="ar-SA"/>
              </w:rPr>
              <w:t xml:space="preserve">- </w:t>
            </w:r>
            <w:r w:rsidRPr="002B46E3">
              <w:rPr>
                <w:sz w:val="26"/>
                <w:szCs w:val="26"/>
                <w:lang w:eastAsia="ar-SA"/>
              </w:rPr>
              <w:t xml:space="preserve">понимать </w:t>
            </w:r>
            <w:r w:rsidRPr="002B46E3">
              <w:rPr>
                <w:sz w:val="26"/>
                <w:szCs w:val="26"/>
                <w:lang w:eastAsia="ar-SA"/>
              </w:rPr>
              <w:lastRenderedPageBreak/>
              <w:t>небольшие простые сообщения</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lastRenderedPageBreak/>
              <w:t xml:space="preserve">- составить рассказ с опорой на грамматические-кие модели </w:t>
            </w:r>
            <w:r w:rsidRPr="002B46E3">
              <w:rPr>
                <w:sz w:val="26"/>
                <w:szCs w:val="26"/>
                <w:lang w:eastAsia="ar-SA"/>
              </w:rPr>
              <w:lastRenderedPageBreak/>
              <w:t>и иллюстрации</w:t>
            </w:r>
          </w:p>
          <w:p w:rsidR="00DB6E24" w:rsidRPr="002B46E3" w:rsidRDefault="00DB6E24" w:rsidP="00CD3F3C">
            <w:pPr>
              <w:tabs>
                <w:tab w:val="left" w:pos="0"/>
              </w:tabs>
              <w:suppressAutoHyphens/>
              <w:rPr>
                <w:b/>
                <w:sz w:val="26"/>
                <w:szCs w:val="26"/>
                <w:lang w:eastAsia="ar-SA"/>
              </w:rPr>
            </w:pP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lastRenderedPageBreak/>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Попугай друга или собака соседки. Притяжательный падеж существительных.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ball</w:t>
            </w:r>
            <w:r w:rsidRPr="002B46E3">
              <w:rPr>
                <w:sz w:val="26"/>
                <w:szCs w:val="26"/>
                <w:lang w:eastAsia="ar-SA"/>
              </w:rPr>
              <w:t xml:space="preserve">, </w:t>
            </w:r>
            <w:r w:rsidRPr="002B46E3">
              <w:rPr>
                <w:sz w:val="26"/>
                <w:szCs w:val="26"/>
                <w:lang w:val="en-US" w:eastAsia="ar-SA"/>
              </w:rPr>
              <w:t>tall</w:t>
            </w:r>
            <w:r w:rsidRPr="002B46E3">
              <w:rPr>
                <w:sz w:val="26"/>
                <w:szCs w:val="26"/>
                <w:lang w:eastAsia="ar-SA"/>
              </w:rPr>
              <w:t>,</w:t>
            </w:r>
            <w:r w:rsidRPr="002B46E3">
              <w:rPr>
                <w:sz w:val="26"/>
                <w:szCs w:val="26"/>
                <w:lang w:val="en-US" w:eastAsia="ar-SA"/>
              </w:rPr>
              <w:t>small</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познакомиться с правилами чтения;</w:t>
            </w:r>
          </w:p>
          <w:p w:rsidR="00DB6E24" w:rsidRPr="002B46E3" w:rsidRDefault="00DB6E24" w:rsidP="00CD3F3C">
            <w:pPr>
              <w:suppressAutoHyphens/>
              <w:rPr>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составить рассказ с опорой на грамматические модели и иллюстрации</w:t>
            </w:r>
          </w:p>
          <w:p w:rsidR="00DB6E24" w:rsidRPr="002B46E3" w:rsidRDefault="00DB6E24" w:rsidP="00CD3F3C">
            <w:pPr>
              <w:tabs>
                <w:tab w:val="left" w:pos="0"/>
              </w:tabs>
              <w:suppressAutoHyphens/>
              <w:rPr>
                <w:b/>
                <w:sz w:val="26"/>
                <w:szCs w:val="26"/>
                <w:lang w:eastAsia="ar-SA"/>
              </w:rPr>
            </w:pP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trHeight w:val="1996"/>
        </w:trPr>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Краткая форма отрицательного ответа. Чтение буквы О. </w:t>
            </w:r>
            <w:r w:rsidRPr="002B46E3">
              <w:rPr>
                <w:sz w:val="26"/>
                <w:szCs w:val="26"/>
                <w:lang w:val="en-US" w:eastAsia="ar-SA"/>
              </w:rPr>
              <w:t>H</w:t>
            </w:r>
            <w:r w:rsidRPr="002B46E3">
              <w:rPr>
                <w:sz w:val="26"/>
                <w:szCs w:val="26"/>
                <w:lang w:eastAsia="ar-SA"/>
              </w:rPr>
              <w:t xml:space="preserve">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sofa</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rose</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nose</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rope</w:t>
            </w:r>
            <w:r w:rsidRPr="002B46E3">
              <w:rPr>
                <w:sz w:val="26"/>
                <w:szCs w:val="26"/>
                <w:lang w:eastAsia="ar-SA"/>
              </w:rPr>
              <w:t>.</w:t>
            </w:r>
          </w:p>
          <w:p w:rsidR="00DB6E24" w:rsidRPr="002B46E3" w:rsidRDefault="00DB6E24" w:rsidP="00CD3F3C">
            <w:pPr>
              <w:suppressAutoHyphens/>
              <w:autoSpaceDE w:val="0"/>
              <w:rPr>
                <w:sz w:val="26"/>
                <w:szCs w:val="26"/>
                <w:lang w:eastAsia="ar-SA"/>
              </w:rPr>
            </w:pPr>
            <w:r w:rsidRPr="002B46E3">
              <w:rPr>
                <w:sz w:val="26"/>
                <w:szCs w:val="26"/>
                <w:lang w:eastAsia="ar-SA"/>
              </w:rPr>
              <w:t>Игра «Переводчик»</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расставлять буквы в алфавитном порядке, используя грамматические модели</w:t>
            </w:r>
          </w:p>
        </w:tc>
        <w:tc>
          <w:tcPr>
            <w:tcW w:w="1843" w:type="dxa"/>
          </w:tcPr>
          <w:p w:rsidR="00DB6E24" w:rsidRPr="002B46E3" w:rsidRDefault="00DB6E24" w:rsidP="00CD3F3C">
            <w:pPr>
              <w:tabs>
                <w:tab w:val="left" w:pos="0"/>
              </w:tabs>
              <w:suppressAutoHyphens/>
              <w:rPr>
                <w:b/>
                <w:sz w:val="26"/>
                <w:szCs w:val="26"/>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trHeight w:val="1996"/>
        </w:trPr>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Краткая форма отрицательного ответа. Чтение буквы О. </w:t>
            </w:r>
            <w:r w:rsidRPr="002B46E3">
              <w:rPr>
                <w:sz w:val="26"/>
                <w:szCs w:val="26"/>
                <w:lang w:val="en-US" w:eastAsia="ar-SA"/>
              </w:rPr>
              <w:t>H</w:t>
            </w:r>
            <w:r w:rsidRPr="002B46E3">
              <w:rPr>
                <w:sz w:val="26"/>
                <w:szCs w:val="26"/>
                <w:lang w:eastAsia="ar-SA"/>
              </w:rPr>
              <w:t xml:space="preserve">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sofa</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rose</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nose</w:t>
            </w:r>
            <w:r w:rsidRPr="002B46E3">
              <w:rPr>
                <w:sz w:val="26"/>
                <w:szCs w:val="26"/>
                <w:lang w:eastAsia="ar-SA"/>
              </w:rPr>
              <w:t xml:space="preserve">,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rope</w:t>
            </w:r>
            <w:r w:rsidRPr="002B46E3">
              <w:rPr>
                <w:sz w:val="26"/>
                <w:szCs w:val="26"/>
                <w:lang w:eastAsia="ar-SA"/>
              </w:rPr>
              <w:t>.</w:t>
            </w:r>
          </w:p>
          <w:p w:rsidR="00DB6E24" w:rsidRPr="002B46E3" w:rsidRDefault="00DB6E24" w:rsidP="00CD3F3C">
            <w:pPr>
              <w:suppressAutoHyphens/>
              <w:autoSpaceDE w:val="0"/>
              <w:rPr>
                <w:sz w:val="26"/>
                <w:szCs w:val="26"/>
                <w:lang w:eastAsia="ar-SA"/>
              </w:rPr>
            </w:pPr>
            <w:r w:rsidRPr="002B46E3">
              <w:rPr>
                <w:sz w:val="26"/>
                <w:szCs w:val="26"/>
                <w:lang w:eastAsia="ar-SA"/>
              </w:rPr>
              <w:t>Игра «Переводчик»</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расставлять буквы в алфавитном порядке, используя грамматические модели</w:t>
            </w:r>
          </w:p>
        </w:tc>
        <w:tc>
          <w:tcPr>
            <w:tcW w:w="1843" w:type="dxa"/>
          </w:tcPr>
          <w:p w:rsidR="00DB6E24" w:rsidRPr="002B46E3" w:rsidRDefault="00DB6E24" w:rsidP="00CD3F3C">
            <w:pPr>
              <w:tabs>
                <w:tab w:val="left" w:pos="0"/>
              </w:tabs>
              <w:suppressAutoHyphens/>
              <w:rPr>
                <w:b/>
                <w:sz w:val="26"/>
                <w:szCs w:val="26"/>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tabs>
                <w:tab w:val="left" w:pos="0"/>
              </w:tabs>
              <w:suppressAutoHyphens/>
              <w:ind w:left="360"/>
              <w:jc w:val="center"/>
              <w:rPr>
                <w:b/>
                <w:sz w:val="26"/>
                <w:szCs w:val="26"/>
                <w:lang w:eastAsia="ar-SA"/>
              </w:rPr>
            </w:pPr>
          </w:p>
        </w:tc>
        <w:tc>
          <w:tcPr>
            <w:tcW w:w="5671" w:type="dxa"/>
            <w:gridSpan w:val="3"/>
          </w:tcPr>
          <w:p w:rsidR="00DB6E24" w:rsidRPr="002B46E3" w:rsidRDefault="00DB6E24" w:rsidP="00CD3F3C">
            <w:pPr>
              <w:tabs>
                <w:tab w:val="left" w:pos="0"/>
              </w:tabs>
              <w:suppressAutoHyphens/>
              <w:rPr>
                <w:b/>
                <w:sz w:val="26"/>
                <w:szCs w:val="26"/>
                <w:lang w:eastAsia="ar-SA"/>
              </w:rPr>
            </w:pPr>
            <w:r w:rsidRPr="002B46E3">
              <w:rPr>
                <w:b/>
                <w:sz w:val="26"/>
                <w:szCs w:val="26"/>
                <w:lang w:eastAsia="ar-SA"/>
              </w:rPr>
              <w:t xml:space="preserve">Раздел 5. </w:t>
            </w:r>
            <w:r w:rsidRPr="002B46E3">
              <w:rPr>
                <w:sz w:val="26"/>
                <w:szCs w:val="26"/>
                <w:lang w:eastAsia="ar-SA"/>
              </w:rPr>
              <w:t>Времена года. Традиционные праздники в России и Великобритании</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10</w:t>
            </w:r>
          </w:p>
        </w:tc>
        <w:tc>
          <w:tcPr>
            <w:tcW w:w="1275" w:type="dxa"/>
          </w:tcPr>
          <w:p w:rsidR="00DB6E24" w:rsidRPr="002B46E3" w:rsidRDefault="00DB6E24" w:rsidP="00CD3F3C">
            <w:pPr>
              <w:tabs>
                <w:tab w:val="left" w:pos="0"/>
              </w:tabs>
              <w:suppressAutoHyphens/>
              <w:jc w:val="center"/>
              <w:rPr>
                <w:b/>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Когда на улице холодно.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snowman</w:t>
            </w:r>
            <w:r w:rsidRPr="002B46E3">
              <w:rPr>
                <w:sz w:val="26"/>
                <w:szCs w:val="26"/>
                <w:lang w:eastAsia="ar-SA"/>
              </w:rPr>
              <w:t xml:space="preserve">, </w:t>
            </w:r>
            <w:r w:rsidRPr="002B46E3">
              <w:rPr>
                <w:sz w:val="26"/>
                <w:szCs w:val="26"/>
                <w:lang w:val="en-US" w:eastAsia="ar-SA"/>
              </w:rPr>
              <w:t>play</w:t>
            </w:r>
            <w:r w:rsidRPr="002B46E3">
              <w:rPr>
                <w:sz w:val="26"/>
                <w:szCs w:val="26"/>
                <w:lang w:eastAsia="ar-SA"/>
              </w:rPr>
              <w:t xml:space="preserve">, </w:t>
            </w:r>
            <w:r w:rsidRPr="002B46E3">
              <w:rPr>
                <w:sz w:val="26"/>
                <w:szCs w:val="26"/>
                <w:lang w:val="en-US" w:eastAsia="ar-SA"/>
              </w:rPr>
              <w:t>winter</w:t>
            </w:r>
            <w:r w:rsidRPr="002B46E3">
              <w:rPr>
                <w:sz w:val="26"/>
                <w:szCs w:val="26"/>
                <w:lang w:eastAsia="ar-SA"/>
              </w:rPr>
              <w:t xml:space="preserve">, </w:t>
            </w:r>
            <w:r w:rsidRPr="002B46E3">
              <w:rPr>
                <w:sz w:val="26"/>
                <w:szCs w:val="26"/>
                <w:lang w:val="en-US" w:eastAsia="ar-SA"/>
              </w:rPr>
              <w:t>snowballs</w:t>
            </w:r>
            <w:r w:rsidRPr="002B46E3">
              <w:rPr>
                <w:sz w:val="26"/>
                <w:szCs w:val="26"/>
                <w:lang w:eastAsia="ar-SA"/>
              </w:rPr>
              <w:t>. Игра «Кто спрятался в сугробе?»</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соотносить буквы и звуки;</w:t>
            </w:r>
          </w:p>
          <w:p w:rsidR="00DB6E24" w:rsidRPr="002B46E3" w:rsidRDefault="00DB6E24" w:rsidP="00CD3F3C">
            <w:pPr>
              <w:suppressAutoHyphens/>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3" w:type="dxa"/>
          </w:tcPr>
          <w:p w:rsidR="00DB6E24" w:rsidRPr="002B46E3" w:rsidRDefault="00DB6E24" w:rsidP="00CD3F3C">
            <w:pPr>
              <w:suppressAutoHyphens/>
              <w:rPr>
                <w:sz w:val="26"/>
                <w:szCs w:val="26"/>
                <w:shd w:val="clear" w:color="auto" w:fill="FFFFFF"/>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Когда на улице холодно.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snowman</w:t>
            </w:r>
            <w:r w:rsidRPr="002B46E3">
              <w:rPr>
                <w:sz w:val="26"/>
                <w:szCs w:val="26"/>
                <w:lang w:eastAsia="ar-SA"/>
              </w:rPr>
              <w:t xml:space="preserve">, </w:t>
            </w:r>
            <w:r w:rsidRPr="002B46E3">
              <w:rPr>
                <w:sz w:val="26"/>
                <w:szCs w:val="26"/>
                <w:lang w:val="en-US" w:eastAsia="ar-SA"/>
              </w:rPr>
              <w:t>play</w:t>
            </w:r>
            <w:r w:rsidRPr="002B46E3">
              <w:rPr>
                <w:sz w:val="26"/>
                <w:szCs w:val="26"/>
                <w:lang w:eastAsia="ar-SA"/>
              </w:rPr>
              <w:t xml:space="preserve">, </w:t>
            </w:r>
            <w:r w:rsidRPr="002B46E3">
              <w:rPr>
                <w:sz w:val="26"/>
                <w:szCs w:val="26"/>
                <w:lang w:val="en-US" w:eastAsia="ar-SA"/>
              </w:rPr>
              <w:t>winter</w:t>
            </w:r>
            <w:r w:rsidRPr="002B46E3">
              <w:rPr>
                <w:sz w:val="26"/>
                <w:szCs w:val="26"/>
                <w:lang w:eastAsia="ar-SA"/>
              </w:rPr>
              <w:t xml:space="preserve">, </w:t>
            </w:r>
            <w:r w:rsidRPr="002B46E3">
              <w:rPr>
                <w:sz w:val="26"/>
                <w:szCs w:val="26"/>
                <w:lang w:val="en-US" w:eastAsia="ar-SA"/>
              </w:rPr>
              <w:t>snowballs</w:t>
            </w:r>
            <w:r w:rsidRPr="002B46E3">
              <w:rPr>
                <w:sz w:val="26"/>
                <w:szCs w:val="26"/>
                <w:lang w:eastAsia="ar-SA"/>
              </w:rPr>
              <w:t>. Игра «Кто спрятался в сугробе?»</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соотносить буквы и звуки;</w:t>
            </w:r>
          </w:p>
          <w:p w:rsidR="00DB6E24" w:rsidRPr="002B46E3" w:rsidRDefault="00DB6E24" w:rsidP="00CD3F3C">
            <w:pPr>
              <w:suppressAutoHyphens/>
              <w:rPr>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843" w:type="dxa"/>
          </w:tcPr>
          <w:p w:rsidR="00DB6E24" w:rsidRPr="002B46E3" w:rsidRDefault="00DB6E24" w:rsidP="00CD3F3C">
            <w:pPr>
              <w:suppressAutoHyphens/>
              <w:rPr>
                <w:sz w:val="26"/>
                <w:szCs w:val="26"/>
                <w:shd w:val="clear" w:color="auto" w:fill="FFFFFF"/>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c>
          <w:tcPr>
            <w:tcW w:w="851" w:type="dxa"/>
            <w:gridSpan w:val="2"/>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Зима. Новый </w:t>
            </w:r>
            <w:r w:rsidRPr="002B46E3">
              <w:rPr>
                <w:sz w:val="26"/>
                <w:szCs w:val="26"/>
                <w:lang w:eastAsia="ar-SA"/>
              </w:rPr>
              <w:lastRenderedPageBreak/>
              <w:t>год. Чтение гласных буквосочетаний ey,ay и буквосочетания ng</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lastRenderedPageBreak/>
              <w:t xml:space="preserve">- </w:t>
            </w:r>
            <w:r w:rsidRPr="002B46E3">
              <w:rPr>
                <w:sz w:val="26"/>
                <w:szCs w:val="26"/>
                <w:lang w:eastAsia="ar-SA"/>
              </w:rPr>
              <w:lastRenderedPageBreak/>
              <w:t>познакомиться с правилами чтения;</w:t>
            </w:r>
          </w:p>
          <w:p w:rsidR="00DB6E24" w:rsidRPr="002B46E3" w:rsidRDefault="00DB6E24" w:rsidP="00CD3F3C">
            <w:pPr>
              <w:suppressAutoHyphens/>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3" w:type="dxa"/>
          </w:tcPr>
          <w:p w:rsidR="00DB6E24" w:rsidRPr="002B46E3" w:rsidRDefault="00DB6E24" w:rsidP="00CD3F3C">
            <w:pPr>
              <w:tabs>
                <w:tab w:val="left" w:pos="0"/>
              </w:tabs>
              <w:suppressAutoHyphens/>
              <w:rPr>
                <w:b/>
                <w:sz w:val="26"/>
                <w:szCs w:val="26"/>
                <w:lang w:eastAsia="ar-SA"/>
              </w:rPr>
            </w:pPr>
            <w:r w:rsidRPr="002B46E3">
              <w:rPr>
                <w:sz w:val="26"/>
                <w:szCs w:val="26"/>
                <w:lang w:eastAsia="ar-SA"/>
              </w:rPr>
              <w:lastRenderedPageBreak/>
              <w:t xml:space="preserve">- составить </w:t>
            </w:r>
            <w:r w:rsidRPr="002B46E3">
              <w:rPr>
                <w:sz w:val="26"/>
                <w:szCs w:val="26"/>
                <w:lang w:eastAsia="ar-SA"/>
              </w:rPr>
              <w:lastRenderedPageBreak/>
              <w:t>рассказ с опорой на грамматические модели и иллюстрации</w:t>
            </w:r>
            <w:r w:rsidRPr="002B46E3">
              <w:rPr>
                <w:b/>
                <w:sz w:val="26"/>
                <w:szCs w:val="26"/>
                <w:lang w:eastAsia="ar-SA"/>
              </w:rPr>
              <w:t xml:space="preserve"> </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lastRenderedPageBreak/>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Зима. Новый год. Чтение гласных буквосочетаний ey,ay и буквосочетания ng</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познакомиться с правилами чтения;</w:t>
            </w:r>
          </w:p>
          <w:p w:rsidR="00DB6E24" w:rsidRPr="002B46E3" w:rsidRDefault="00DB6E24" w:rsidP="00CD3F3C">
            <w:pPr>
              <w:suppressAutoHyphens/>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3" w:type="dxa"/>
          </w:tcPr>
          <w:p w:rsidR="00DB6E24" w:rsidRPr="002B46E3" w:rsidRDefault="00DB6E24" w:rsidP="00CD3F3C">
            <w:pPr>
              <w:tabs>
                <w:tab w:val="left" w:pos="0"/>
              </w:tabs>
              <w:suppressAutoHyphens/>
              <w:rPr>
                <w:b/>
                <w:sz w:val="26"/>
                <w:szCs w:val="26"/>
                <w:lang w:eastAsia="ar-SA"/>
              </w:rPr>
            </w:pPr>
            <w:r w:rsidRPr="002B46E3">
              <w:rPr>
                <w:sz w:val="26"/>
                <w:szCs w:val="26"/>
                <w:lang w:eastAsia="ar-SA"/>
              </w:rPr>
              <w:t>- составить рассказ с опорой на грамматические модели и иллюстрации</w:t>
            </w:r>
            <w:r w:rsidRPr="002B46E3">
              <w:rPr>
                <w:b/>
                <w:sz w:val="26"/>
                <w:szCs w:val="26"/>
                <w:lang w:eastAsia="ar-SA"/>
              </w:rPr>
              <w:t xml:space="preserve"> </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Игры летом. Чтение буквы О в открытом и закрытом слоге. Игра «Школьный лагерь»</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познакомиться с правилами чтения</w:t>
            </w:r>
          </w:p>
          <w:p w:rsidR="00DB6E24" w:rsidRPr="002B46E3" w:rsidRDefault="00DB6E24" w:rsidP="00CD3F3C">
            <w:pPr>
              <w:suppressAutoHyphens/>
              <w:rPr>
                <w:sz w:val="26"/>
                <w:szCs w:val="26"/>
                <w:lang w:eastAsia="ar-SA"/>
              </w:rPr>
            </w:pPr>
          </w:p>
        </w:tc>
        <w:tc>
          <w:tcPr>
            <w:tcW w:w="1843" w:type="dxa"/>
          </w:tcPr>
          <w:p w:rsidR="00DB6E24" w:rsidRPr="002B46E3" w:rsidRDefault="00DB6E24" w:rsidP="00CD3F3C">
            <w:pPr>
              <w:suppressAutoHyphens/>
              <w:rPr>
                <w:sz w:val="26"/>
                <w:szCs w:val="26"/>
                <w:shd w:val="clear" w:color="auto" w:fill="FFFFFF"/>
                <w:lang w:eastAsia="ar-SA"/>
              </w:rPr>
            </w:pPr>
            <w:r w:rsidRPr="002B46E3">
              <w:rPr>
                <w:sz w:val="26"/>
                <w:szCs w:val="26"/>
                <w:lang w:eastAsia="ar-SA"/>
              </w:rPr>
              <w:t>- составлять монологические высказывания о любимом времени года</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Давай играть  в прятки. Новые слова: </w:t>
            </w:r>
            <w:r w:rsidRPr="002B46E3">
              <w:rPr>
                <w:sz w:val="26"/>
                <w:szCs w:val="26"/>
                <w:lang w:val="en-US" w:eastAsia="ar-SA"/>
              </w:rPr>
              <w:t>hot</w:t>
            </w:r>
            <w:r w:rsidRPr="002B46E3">
              <w:rPr>
                <w:sz w:val="26"/>
                <w:szCs w:val="26"/>
                <w:lang w:eastAsia="ar-SA"/>
              </w:rPr>
              <w:t xml:space="preserve">, </w:t>
            </w:r>
            <w:r w:rsidRPr="002B46E3">
              <w:rPr>
                <w:sz w:val="26"/>
                <w:szCs w:val="26"/>
                <w:lang w:val="en-US" w:eastAsia="ar-SA"/>
              </w:rPr>
              <w:t>late</w:t>
            </w:r>
            <w:r w:rsidRPr="002B46E3">
              <w:rPr>
                <w:sz w:val="26"/>
                <w:szCs w:val="26"/>
                <w:lang w:eastAsia="ar-SA"/>
              </w:rPr>
              <w:t xml:space="preserve">, </w:t>
            </w:r>
            <w:r w:rsidRPr="002B46E3">
              <w:rPr>
                <w:sz w:val="26"/>
                <w:szCs w:val="26"/>
                <w:lang w:val="en-US" w:eastAsia="ar-SA"/>
              </w:rPr>
              <w:t>fine</w:t>
            </w:r>
            <w:r w:rsidRPr="002B46E3">
              <w:rPr>
                <w:sz w:val="26"/>
                <w:szCs w:val="26"/>
                <w:lang w:eastAsia="ar-SA"/>
              </w:rPr>
              <w:t>. Игра «Угадайка»</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соотносить буквы и звуки;</w:t>
            </w:r>
          </w:p>
          <w:p w:rsidR="00DB6E24" w:rsidRPr="002B46E3" w:rsidRDefault="00DB6E24" w:rsidP="00CD3F3C">
            <w:pPr>
              <w:suppressAutoHyphens/>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3" w:type="dxa"/>
          </w:tcPr>
          <w:p w:rsidR="00DB6E24" w:rsidRPr="002B46E3" w:rsidRDefault="00DB6E24" w:rsidP="00CD3F3C">
            <w:pPr>
              <w:suppressAutoHyphens/>
              <w:rPr>
                <w:sz w:val="26"/>
                <w:szCs w:val="26"/>
                <w:shd w:val="clear" w:color="auto" w:fill="FFFFFF"/>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А что у вас? Речевая структура I've got. Игра «Хвастун»</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понимать небольшие простые сообщения</w:t>
            </w:r>
          </w:p>
        </w:tc>
        <w:tc>
          <w:tcPr>
            <w:tcW w:w="1843" w:type="dxa"/>
          </w:tcPr>
          <w:p w:rsidR="00DB6E24" w:rsidRPr="002B46E3" w:rsidRDefault="00DB6E24" w:rsidP="00CD3F3C">
            <w:pPr>
              <w:tabs>
                <w:tab w:val="left" w:pos="0"/>
              </w:tabs>
              <w:suppressAutoHyphens/>
              <w:rPr>
                <w:b/>
                <w:sz w:val="26"/>
                <w:szCs w:val="26"/>
                <w:lang w:eastAsia="ar-SA"/>
              </w:rPr>
            </w:pPr>
            <w:r w:rsidRPr="002B46E3">
              <w:rPr>
                <w:sz w:val="26"/>
                <w:szCs w:val="26"/>
                <w:lang w:eastAsia="ar-SA"/>
              </w:rPr>
              <w:t>- составлять монологические высказывания о любимом празднике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Height w:val="679"/>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Весенние птицы. Пасха. Чтение буквосочетаний ir. Новые слова: a girl, a bird</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соотносить буквы и звуки;</w:t>
            </w:r>
          </w:p>
          <w:p w:rsidR="00DB6E24" w:rsidRPr="002B46E3" w:rsidRDefault="00DB6E24" w:rsidP="00CD3F3C">
            <w:pPr>
              <w:suppressAutoHyphens/>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вести диалог «Приглашение на праздник»</w:t>
            </w:r>
          </w:p>
          <w:p w:rsidR="00DB6E24" w:rsidRPr="002B46E3" w:rsidRDefault="00DB6E24" w:rsidP="00CD3F3C">
            <w:pPr>
              <w:tabs>
                <w:tab w:val="left" w:pos="0"/>
              </w:tabs>
              <w:suppressAutoHyphens/>
              <w:rPr>
                <w:b/>
                <w:sz w:val="26"/>
                <w:szCs w:val="26"/>
                <w:lang w:eastAsia="ar-SA"/>
              </w:rPr>
            </w:pP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contextualSpacing/>
              <w:jc w:val="center"/>
              <w:rPr>
                <w:color w:val="000000"/>
                <w:sz w:val="26"/>
                <w:szCs w:val="26"/>
                <w:shd w:val="clear" w:color="auto" w:fill="FFFFFF"/>
              </w:rPr>
            </w:pPr>
          </w:p>
        </w:tc>
        <w:tc>
          <w:tcPr>
            <w:tcW w:w="1276" w:type="dxa"/>
          </w:tcPr>
          <w:p w:rsidR="00DB6E24" w:rsidRPr="002B46E3" w:rsidRDefault="00DB6E24" w:rsidP="00CD3F3C">
            <w:pPr>
              <w:rPr>
                <w:rFonts w:ascii="Calibri" w:hAnsi="Calibri"/>
                <w:b/>
                <w:sz w:val="26"/>
                <w:szCs w:val="26"/>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Хэллуин. Отрицательная форма речевой структуры I've got . Игра «Угощение или шутка»</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соотносить буквы и звуки;</w:t>
            </w:r>
          </w:p>
          <w:p w:rsidR="00DB6E24" w:rsidRPr="002B46E3" w:rsidRDefault="00DB6E24" w:rsidP="00CD3F3C">
            <w:pPr>
              <w:suppressAutoHyphens/>
              <w:rPr>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вести диалог «Приглашение на праздник»</w:t>
            </w:r>
          </w:p>
          <w:p w:rsidR="00DB6E24" w:rsidRPr="002B46E3" w:rsidRDefault="00DB6E24" w:rsidP="00CD3F3C">
            <w:pPr>
              <w:tabs>
                <w:tab w:val="left" w:pos="0"/>
              </w:tabs>
              <w:suppressAutoHyphens/>
              <w:rPr>
                <w:b/>
                <w:sz w:val="26"/>
                <w:szCs w:val="26"/>
                <w:lang w:eastAsia="ar-SA"/>
              </w:rPr>
            </w:pP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contextualSpacing/>
              <w:jc w:val="center"/>
              <w:rPr>
                <w:sz w:val="26"/>
                <w:szCs w:val="26"/>
              </w:rPr>
            </w:pPr>
          </w:p>
        </w:tc>
        <w:tc>
          <w:tcPr>
            <w:tcW w:w="1276" w:type="dxa"/>
          </w:tcPr>
          <w:p w:rsidR="00DB6E24" w:rsidRPr="002B46E3" w:rsidRDefault="00DB6E24" w:rsidP="00CD3F3C">
            <w:pPr>
              <w:rPr>
                <w:rFonts w:ascii="Calibri" w:hAnsi="Calibri"/>
                <w:b/>
                <w:sz w:val="26"/>
                <w:szCs w:val="26"/>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Проект «Моя </w:t>
            </w:r>
            <w:r w:rsidRPr="002B46E3">
              <w:rPr>
                <w:sz w:val="26"/>
                <w:szCs w:val="26"/>
                <w:lang w:eastAsia="ar-SA"/>
              </w:rPr>
              <w:lastRenderedPageBreak/>
              <w:t>любимая игра»</w:t>
            </w:r>
          </w:p>
        </w:tc>
        <w:tc>
          <w:tcPr>
            <w:tcW w:w="1843" w:type="dxa"/>
          </w:tcPr>
          <w:p w:rsidR="00DB6E24" w:rsidRPr="002B46E3" w:rsidRDefault="00DB6E24" w:rsidP="00CD3F3C">
            <w:pPr>
              <w:tabs>
                <w:tab w:val="left" w:pos="0"/>
              </w:tabs>
              <w:suppressAutoHyphens/>
              <w:jc w:val="both"/>
              <w:rPr>
                <w:bCs/>
                <w:sz w:val="26"/>
                <w:szCs w:val="26"/>
                <w:lang w:eastAsia="ar-SA"/>
              </w:rPr>
            </w:pPr>
            <w:r w:rsidRPr="002B46E3">
              <w:rPr>
                <w:bCs/>
                <w:sz w:val="26"/>
                <w:szCs w:val="26"/>
                <w:lang w:eastAsia="ar-SA"/>
              </w:rPr>
              <w:lastRenderedPageBreak/>
              <w:t xml:space="preserve">-понимать </w:t>
            </w:r>
            <w:r w:rsidRPr="002B46E3">
              <w:rPr>
                <w:bCs/>
                <w:sz w:val="26"/>
                <w:szCs w:val="26"/>
                <w:lang w:eastAsia="ar-SA"/>
              </w:rPr>
              <w:lastRenderedPageBreak/>
              <w:t>небольшие простые сообщения</w:t>
            </w:r>
          </w:p>
        </w:tc>
        <w:tc>
          <w:tcPr>
            <w:tcW w:w="1843" w:type="dxa"/>
          </w:tcPr>
          <w:p w:rsidR="00DB6E24" w:rsidRPr="002B46E3" w:rsidRDefault="00DB6E24" w:rsidP="00CD3F3C">
            <w:pPr>
              <w:tabs>
                <w:tab w:val="left" w:pos="0"/>
              </w:tabs>
              <w:suppressAutoHyphens/>
              <w:rPr>
                <w:b/>
                <w:sz w:val="26"/>
                <w:szCs w:val="26"/>
                <w:lang w:eastAsia="ar-SA"/>
              </w:rPr>
            </w:pPr>
            <w:r w:rsidRPr="002B46E3">
              <w:rPr>
                <w:sz w:val="26"/>
                <w:szCs w:val="26"/>
                <w:shd w:val="clear" w:color="auto" w:fill="FFFFFF"/>
                <w:lang w:eastAsia="ar-SA"/>
              </w:rPr>
              <w:lastRenderedPageBreak/>
              <w:t xml:space="preserve">- защитить </w:t>
            </w:r>
            <w:r w:rsidRPr="002B46E3">
              <w:rPr>
                <w:sz w:val="26"/>
                <w:szCs w:val="26"/>
                <w:shd w:val="clear" w:color="auto" w:fill="FFFFFF"/>
                <w:lang w:eastAsia="ar-SA"/>
              </w:rPr>
              <w:lastRenderedPageBreak/>
              <w:t>мини - проекты</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lastRenderedPageBreak/>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tabs>
                <w:tab w:val="left" w:pos="0"/>
              </w:tabs>
              <w:suppressAutoHyphens/>
              <w:ind w:left="360"/>
              <w:jc w:val="center"/>
              <w:rPr>
                <w:sz w:val="26"/>
                <w:szCs w:val="26"/>
                <w:lang w:eastAsia="ar-SA"/>
              </w:rPr>
            </w:pPr>
          </w:p>
        </w:tc>
        <w:tc>
          <w:tcPr>
            <w:tcW w:w="5671" w:type="dxa"/>
            <w:gridSpan w:val="3"/>
          </w:tcPr>
          <w:p w:rsidR="00DB6E24" w:rsidRPr="002B46E3" w:rsidRDefault="00DB6E24" w:rsidP="00CD3F3C">
            <w:pPr>
              <w:tabs>
                <w:tab w:val="left" w:pos="0"/>
              </w:tabs>
              <w:suppressAutoHyphens/>
              <w:rPr>
                <w:b/>
                <w:sz w:val="26"/>
                <w:szCs w:val="26"/>
                <w:lang w:eastAsia="ar-SA"/>
              </w:rPr>
            </w:pPr>
            <w:r w:rsidRPr="002B46E3">
              <w:rPr>
                <w:b/>
                <w:sz w:val="26"/>
                <w:szCs w:val="26"/>
                <w:lang w:eastAsia="ar-SA"/>
              </w:rPr>
              <w:t xml:space="preserve">Раздел 6. </w:t>
            </w:r>
            <w:r w:rsidRPr="002B46E3">
              <w:rPr>
                <w:sz w:val="26"/>
                <w:szCs w:val="26"/>
                <w:lang w:eastAsia="ar-SA"/>
              </w:rPr>
              <w:t>Моя семья. Традиции, обычаи, семейные праздники</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val="en-US" w:eastAsia="ar-SA"/>
              </w:rPr>
              <w:t>2</w:t>
            </w:r>
            <w:r w:rsidRPr="002B46E3">
              <w:rPr>
                <w:sz w:val="26"/>
                <w:szCs w:val="26"/>
                <w:lang w:eastAsia="ar-SA"/>
              </w:rPr>
              <w:t>3</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Обычный день дома. Чтение буквы U в открытом и закрытом слоге. Вопросительная форма речевой структуры I've got</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соотносить буквы и звуки;</w:t>
            </w:r>
          </w:p>
          <w:p w:rsidR="00DB6E24" w:rsidRPr="002B46E3" w:rsidRDefault="00DB6E24" w:rsidP="00CD3F3C">
            <w:pPr>
              <w:suppressAutoHyphens/>
              <w:rPr>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843" w:type="dxa"/>
          </w:tcPr>
          <w:p w:rsidR="00DB6E24" w:rsidRPr="002B46E3" w:rsidRDefault="00DB6E24" w:rsidP="00CD3F3C">
            <w:pPr>
              <w:tabs>
                <w:tab w:val="left" w:pos="0"/>
              </w:tabs>
              <w:suppressAutoHyphens/>
              <w:rPr>
                <w:b/>
                <w:sz w:val="26"/>
                <w:szCs w:val="26"/>
                <w:lang w:eastAsia="ar-SA"/>
              </w:rPr>
            </w:pPr>
            <w:r w:rsidRPr="002B46E3">
              <w:rPr>
                <w:sz w:val="26"/>
                <w:szCs w:val="26"/>
                <w:lang w:eastAsia="ar-SA"/>
              </w:rPr>
              <w:t>- уметь разделить и записать  буквы английского алфавита на гласные и согласные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Обычный день дома. Чтение буквы U в открытом и закрытом слоге. </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соотносить буквы и звуки;</w:t>
            </w:r>
          </w:p>
          <w:p w:rsidR="00DB6E24" w:rsidRPr="002B46E3" w:rsidRDefault="00DB6E24" w:rsidP="00CD3F3C">
            <w:pPr>
              <w:suppressAutoHyphens/>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3" w:type="dxa"/>
          </w:tcPr>
          <w:p w:rsidR="00DB6E24" w:rsidRPr="002B46E3" w:rsidRDefault="00DB6E24" w:rsidP="00CD3F3C">
            <w:pPr>
              <w:tabs>
                <w:tab w:val="left" w:pos="0"/>
              </w:tabs>
              <w:suppressAutoHyphens/>
              <w:rPr>
                <w:b/>
                <w:sz w:val="26"/>
                <w:szCs w:val="26"/>
                <w:lang w:eastAsia="ar-SA"/>
              </w:rPr>
            </w:pPr>
            <w:r w:rsidRPr="002B46E3">
              <w:rPr>
                <w:sz w:val="26"/>
                <w:szCs w:val="26"/>
                <w:lang w:eastAsia="ar-SA"/>
              </w:rPr>
              <w:t>- уметь разделить и записать  буквы английского алфавита на гласные и согласные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Игра «Хвостик».</w:t>
            </w:r>
          </w:p>
          <w:p w:rsidR="00DB6E24" w:rsidRPr="002B46E3" w:rsidRDefault="00DB6E24" w:rsidP="00CD3F3C">
            <w:pPr>
              <w:suppressAutoHyphens/>
              <w:autoSpaceDE w:val="0"/>
              <w:rPr>
                <w:sz w:val="26"/>
                <w:szCs w:val="26"/>
                <w:lang w:eastAsia="ar-SA"/>
              </w:rPr>
            </w:pPr>
            <w:r w:rsidRPr="002B46E3">
              <w:rPr>
                <w:sz w:val="26"/>
                <w:szCs w:val="26"/>
                <w:lang w:eastAsia="ar-SA"/>
              </w:rPr>
              <w:t>Вопросительная форма речевой структуры I've got</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-понимать небольшие простые сообщения</w:t>
            </w:r>
          </w:p>
        </w:tc>
        <w:tc>
          <w:tcPr>
            <w:tcW w:w="1843" w:type="dxa"/>
          </w:tcPr>
          <w:p w:rsidR="00DB6E24" w:rsidRPr="002B46E3" w:rsidRDefault="00DB6E24" w:rsidP="00CD3F3C">
            <w:pPr>
              <w:tabs>
                <w:tab w:val="left" w:pos="0"/>
              </w:tabs>
              <w:suppressAutoHyphens/>
              <w:rPr>
                <w:sz w:val="26"/>
                <w:szCs w:val="26"/>
                <w:lang w:eastAsia="ar-SA"/>
              </w:rPr>
            </w:pPr>
            <w:r w:rsidRPr="002B46E3">
              <w:rPr>
                <w:sz w:val="26"/>
                <w:szCs w:val="26"/>
                <w:lang w:eastAsia="ar-SA"/>
              </w:rPr>
              <w:t>- уметь разделить и записать буквы английского алфавита на гласные и согласные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Кто что дома делает? Специальные вопросы. Повторение гласных звуков</w:t>
            </w:r>
          </w:p>
        </w:tc>
        <w:tc>
          <w:tcPr>
            <w:tcW w:w="1843" w:type="dxa"/>
          </w:tcPr>
          <w:p w:rsidR="00DB6E24" w:rsidRPr="002B46E3" w:rsidRDefault="00DB6E24" w:rsidP="00CD3F3C">
            <w:pPr>
              <w:suppressAutoHyphens/>
              <w:autoSpaceDE w:val="0"/>
              <w:rPr>
                <w:sz w:val="26"/>
                <w:szCs w:val="26"/>
                <w:lang w:eastAsia="ar-SA"/>
              </w:rPr>
            </w:pPr>
            <w:r w:rsidRPr="002B46E3">
              <w:rPr>
                <w:sz w:val="26"/>
                <w:szCs w:val="26"/>
                <w:lang w:eastAsia="ar-SA"/>
              </w:rPr>
              <w:t>- читать и соотносить слова со звуками</w:t>
            </w:r>
          </w:p>
          <w:p w:rsidR="00DB6E24" w:rsidRPr="002B46E3" w:rsidRDefault="00DB6E24" w:rsidP="00CD3F3C">
            <w:pPr>
              <w:tabs>
                <w:tab w:val="left" w:pos="0"/>
              </w:tabs>
              <w:suppressAutoHyphens/>
              <w:rPr>
                <w:b/>
                <w:sz w:val="26"/>
                <w:szCs w:val="26"/>
                <w:lang w:eastAsia="ar-SA"/>
              </w:rPr>
            </w:pPr>
          </w:p>
        </w:tc>
        <w:tc>
          <w:tcPr>
            <w:tcW w:w="1843" w:type="dxa"/>
          </w:tcPr>
          <w:p w:rsidR="00DB6E24" w:rsidRPr="002B46E3" w:rsidRDefault="00DB6E24" w:rsidP="00CD3F3C">
            <w:pPr>
              <w:suppressAutoHyphens/>
              <w:rPr>
                <w:sz w:val="26"/>
                <w:szCs w:val="26"/>
                <w:lang w:eastAsia="ar-SA"/>
              </w:rPr>
            </w:pPr>
            <w:r w:rsidRPr="002B46E3">
              <w:rPr>
                <w:sz w:val="26"/>
                <w:szCs w:val="26"/>
                <w:lang w:eastAsia="ar-SA"/>
              </w:rPr>
              <w:t>-участвовать в элементарном  этикетном диалоге</w:t>
            </w:r>
          </w:p>
          <w:p w:rsidR="00DB6E24" w:rsidRPr="002B46E3" w:rsidRDefault="00DB6E24" w:rsidP="00CD3F3C">
            <w:pPr>
              <w:tabs>
                <w:tab w:val="left" w:pos="0"/>
              </w:tabs>
              <w:suppressAutoHyphens/>
              <w:rPr>
                <w:b/>
                <w:sz w:val="26"/>
                <w:szCs w:val="26"/>
                <w:lang w:eastAsia="ar-SA"/>
              </w:rPr>
            </w:pP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Кто что дома делает? Специальные вопросы. Повторение гласных звуков</w:t>
            </w:r>
          </w:p>
        </w:tc>
        <w:tc>
          <w:tcPr>
            <w:tcW w:w="1843" w:type="dxa"/>
          </w:tcPr>
          <w:p w:rsidR="00DB6E24" w:rsidRPr="002B46E3" w:rsidRDefault="00DB6E24" w:rsidP="00CD3F3C">
            <w:pPr>
              <w:suppressAutoHyphens/>
              <w:autoSpaceDE w:val="0"/>
              <w:rPr>
                <w:sz w:val="26"/>
                <w:szCs w:val="26"/>
                <w:lang w:eastAsia="ar-SA"/>
              </w:rPr>
            </w:pPr>
            <w:r w:rsidRPr="002B46E3">
              <w:rPr>
                <w:sz w:val="26"/>
                <w:szCs w:val="26"/>
                <w:lang w:eastAsia="ar-SA"/>
              </w:rPr>
              <w:t>- читать и соотносить слова со звуками</w:t>
            </w:r>
          </w:p>
          <w:p w:rsidR="00DB6E24" w:rsidRPr="002B46E3" w:rsidRDefault="00DB6E24" w:rsidP="00CD3F3C">
            <w:pPr>
              <w:tabs>
                <w:tab w:val="left" w:pos="0"/>
              </w:tabs>
              <w:suppressAutoHyphens/>
              <w:rPr>
                <w:b/>
                <w:sz w:val="26"/>
                <w:szCs w:val="26"/>
                <w:lang w:eastAsia="ar-SA"/>
              </w:rPr>
            </w:pPr>
          </w:p>
        </w:tc>
        <w:tc>
          <w:tcPr>
            <w:tcW w:w="1843" w:type="dxa"/>
          </w:tcPr>
          <w:p w:rsidR="00DB6E24" w:rsidRPr="002B46E3" w:rsidRDefault="00DB6E24" w:rsidP="00CD3F3C">
            <w:pPr>
              <w:suppressAutoHyphens/>
              <w:rPr>
                <w:sz w:val="26"/>
                <w:szCs w:val="26"/>
                <w:lang w:eastAsia="ar-SA"/>
              </w:rPr>
            </w:pPr>
            <w:r w:rsidRPr="002B46E3">
              <w:rPr>
                <w:sz w:val="26"/>
                <w:szCs w:val="26"/>
                <w:lang w:eastAsia="ar-SA"/>
              </w:rPr>
              <w:t>-участвовать в элементарном  этикетном диалоге</w:t>
            </w:r>
          </w:p>
          <w:p w:rsidR="00DB6E24" w:rsidRPr="002B46E3" w:rsidRDefault="00DB6E24" w:rsidP="00CD3F3C">
            <w:pPr>
              <w:tabs>
                <w:tab w:val="left" w:pos="0"/>
              </w:tabs>
              <w:suppressAutoHyphens/>
              <w:rPr>
                <w:b/>
                <w:sz w:val="26"/>
                <w:szCs w:val="26"/>
                <w:lang w:eastAsia="ar-SA"/>
              </w:rPr>
            </w:pP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Домашние развлечения. Чтение буквы Z. Модальный глагол </w:t>
            </w:r>
            <w:r w:rsidRPr="002B46E3">
              <w:rPr>
                <w:sz w:val="26"/>
                <w:szCs w:val="26"/>
                <w:lang w:val="en-US" w:eastAsia="ar-SA"/>
              </w:rPr>
              <w:t>can</w:t>
            </w:r>
            <w:r w:rsidRPr="002B46E3">
              <w:rPr>
                <w:sz w:val="26"/>
                <w:szCs w:val="26"/>
                <w:lang w:eastAsia="ar-SA"/>
              </w:rPr>
              <w:t xml:space="preserve">. Игра «Что </w:t>
            </w:r>
            <w:r w:rsidRPr="002B46E3">
              <w:rPr>
                <w:sz w:val="26"/>
                <w:szCs w:val="26"/>
                <w:lang w:eastAsia="ar-SA"/>
              </w:rPr>
              <w:lastRenderedPageBreak/>
              <w:t>может моя семья»</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lastRenderedPageBreak/>
              <w:t>- соотносить буквы и звуки;</w:t>
            </w:r>
          </w:p>
          <w:p w:rsidR="00DB6E24" w:rsidRPr="002B46E3" w:rsidRDefault="00DB6E24" w:rsidP="00CD3F3C">
            <w:pPr>
              <w:tabs>
                <w:tab w:val="left" w:pos="0"/>
              </w:tabs>
              <w:suppressAutoHyphens/>
              <w:rPr>
                <w:b/>
                <w:sz w:val="26"/>
                <w:szCs w:val="26"/>
                <w:lang w:eastAsia="ar-SA"/>
              </w:rPr>
            </w:pPr>
            <w:r w:rsidRPr="002B46E3">
              <w:rPr>
                <w:b/>
                <w:sz w:val="26"/>
                <w:szCs w:val="26"/>
                <w:lang w:eastAsia="ar-SA"/>
              </w:rPr>
              <w:t xml:space="preserve">- </w:t>
            </w:r>
            <w:r w:rsidRPr="002B46E3">
              <w:rPr>
                <w:sz w:val="26"/>
                <w:szCs w:val="26"/>
                <w:lang w:eastAsia="ar-SA"/>
              </w:rPr>
              <w:t xml:space="preserve">понимать небольшие простые </w:t>
            </w:r>
            <w:r w:rsidRPr="002B46E3">
              <w:rPr>
                <w:sz w:val="26"/>
                <w:szCs w:val="26"/>
                <w:lang w:eastAsia="ar-SA"/>
              </w:rPr>
              <w:lastRenderedPageBreak/>
              <w:t>сообщения</w:t>
            </w:r>
          </w:p>
        </w:tc>
        <w:tc>
          <w:tcPr>
            <w:tcW w:w="1843" w:type="dxa"/>
          </w:tcPr>
          <w:p w:rsidR="00DB6E24" w:rsidRPr="002B46E3" w:rsidRDefault="00DB6E24" w:rsidP="00CD3F3C">
            <w:pPr>
              <w:tabs>
                <w:tab w:val="left" w:pos="0"/>
              </w:tabs>
              <w:suppressAutoHyphens/>
              <w:rPr>
                <w:b/>
                <w:sz w:val="26"/>
                <w:szCs w:val="26"/>
                <w:lang w:eastAsia="ar-SA"/>
              </w:rPr>
            </w:pPr>
            <w:r w:rsidRPr="002B46E3">
              <w:rPr>
                <w:sz w:val="26"/>
                <w:szCs w:val="26"/>
                <w:lang w:eastAsia="ar-SA"/>
              </w:rPr>
              <w:lastRenderedPageBreak/>
              <w:t>- подбирать предложения к картинкам</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Домашние развлечения. Чтение буквы Z. Модальный глагол </w:t>
            </w:r>
            <w:r w:rsidRPr="002B46E3">
              <w:rPr>
                <w:sz w:val="26"/>
                <w:szCs w:val="26"/>
                <w:lang w:val="en-US" w:eastAsia="ar-SA"/>
              </w:rPr>
              <w:t>can</w:t>
            </w:r>
            <w:r w:rsidRPr="002B46E3">
              <w:rPr>
                <w:sz w:val="26"/>
                <w:szCs w:val="26"/>
                <w:lang w:eastAsia="ar-SA"/>
              </w:rPr>
              <w:t>. Игра «Что может моя семья»</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соотносить буквы и звуки;</w:t>
            </w:r>
          </w:p>
          <w:p w:rsidR="00DB6E24" w:rsidRPr="002B46E3" w:rsidRDefault="00DB6E24" w:rsidP="00CD3F3C">
            <w:pPr>
              <w:tabs>
                <w:tab w:val="left" w:pos="0"/>
              </w:tabs>
              <w:suppressAutoHyphens/>
              <w:rPr>
                <w:b/>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843" w:type="dxa"/>
          </w:tcPr>
          <w:p w:rsidR="00DB6E24" w:rsidRPr="002B46E3" w:rsidRDefault="00DB6E24" w:rsidP="00CD3F3C">
            <w:pPr>
              <w:tabs>
                <w:tab w:val="left" w:pos="0"/>
              </w:tabs>
              <w:suppressAutoHyphens/>
              <w:rPr>
                <w:b/>
                <w:sz w:val="26"/>
                <w:szCs w:val="26"/>
                <w:lang w:eastAsia="ar-SA"/>
              </w:rPr>
            </w:pPr>
            <w:r w:rsidRPr="002B46E3">
              <w:rPr>
                <w:sz w:val="26"/>
                <w:szCs w:val="26"/>
                <w:lang w:eastAsia="ar-SA"/>
              </w:rPr>
              <w:t>- подбирать предложения к картинкам</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Семейные традиции. Вопросительная форма модального глагола can. Повторение счета. Игра «Кошки-мышки»</w:t>
            </w:r>
          </w:p>
        </w:tc>
        <w:tc>
          <w:tcPr>
            <w:tcW w:w="1843" w:type="dxa"/>
          </w:tcPr>
          <w:p w:rsidR="00DB6E24" w:rsidRPr="002B46E3" w:rsidRDefault="00DB6E24" w:rsidP="00CD3F3C">
            <w:pPr>
              <w:tabs>
                <w:tab w:val="left" w:pos="0"/>
              </w:tabs>
              <w:suppressAutoHyphens/>
              <w:rPr>
                <w:b/>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843" w:type="dxa"/>
          </w:tcPr>
          <w:p w:rsidR="00DB6E24" w:rsidRPr="002B46E3" w:rsidRDefault="00DB6E24" w:rsidP="00CD3F3C">
            <w:pPr>
              <w:suppressAutoHyphens/>
              <w:autoSpaceDE w:val="0"/>
              <w:rPr>
                <w:sz w:val="26"/>
                <w:szCs w:val="26"/>
                <w:lang w:eastAsia="ar-SA"/>
              </w:rPr>
            </w:pPr>
            <w:r w:rsidRPr="002B46E3">
              <w:rPr>
                <w:sz w:val="26"/>
                <w:szCs w:val="26"/>
                <w:lang w:eastAsia="ar-SA"/>
              </w:rPr>
              <w:t>-высказаться на заданную тему, используя изученные  клише</w:t>
            </w:r>
          </w:p>
          <w:p w:rsidR="00DB6E24" w:rsidRPr="002B46E3" w:rsidRDefault="00DB6E24" w:rsidP="00CD3F3C">
            <w:pPr>
              <w:tabs>
                <w:tab w:val="left" w:pos="0"/>
              </w:tabs>
              <w:suppressAutoHyphens/>
              <w:rPr>
                <w:b/>
                <w:sz w:val="26"/>
                <w:szCs w:val="26"/>
                <w:lang w:eastAsia="ar-SA"/>
              </w:rPr>
            </w:pP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Семейные традиции. Вопросительная форма модального глагола can</w:t>
            </w:r>
          </w:p>
        </w:tc>
        <w:tc>
          <w:tcPr>
            <w:tcW w:w="1843" w:type="dxa"/>
          </w:tcPr>
          <w:p w:rsidR="00DB6E24" w:rsidRPr="002B46E3" w:rsidRDefault="00DB6E24" w:rsidP="00CD3F3C">
            <w:pPr>
              <w:tabs>
                <w:tab w:val="left" w:pos="0"/>
              </w:tabs>
              <w:suppressAutoHyphens/>
              <w:rPr>
                <w:b/>
                <w:sz w:val="26"/>
                <w:szCs w:val="26"/>
                <w:lang w:eastAsia="ar-SA"/>
              </w:rPr>
            </w:pPr>
            <w:r w:rsidRPr="002B46E3">
              <w:rPr>
                <w:b/>
                <w:sz w:val="26"/>
                <w:szCs w:val="26"/>
                <w:lang w:eastAsia="ar-SA"/>
              </w:rPr>
              <w:t xml:space="preserve">- </w:t>
            </w:r>
            <w:r w:rsidRPr="002B46E3">
              <w:rPr>
                <w:sz w:val="26"/>
                <w:szCs w:val="26"/>
                <w:lang w:eastAsia="ar-SA"/>
              </w:rPr>
              <w:t>понимать небольшие простые сообщения</w:t>
            </w:r>
          </w:p>
        </w:tc>
        <w:tc>
          <w:tcPr>
            <w:tcW w:w="1843" w:type="dxa"/>
          </w:tcPr>
          <w:p w:rsidR="00DB6E24" w:rsidRPr="002B46E3" w:rsidRDefault="00DB6E24" w:rsidP="00CD3F3C">
            <w:pPr>
              <w:suppressAutoHyphens/>
              <w:autoSpaceDE w:val="0"/>
              <w:rPr>
                <w:sz w:val="26"/>
                <w:szCs w:val="26"/>
                <w:lang w:eastAsia="ar-SA"/>
              </w:rPr>
            </w:pPr>
            <w:r w:rsidRPr="002B46E3">
              <w:rPr>
                <w:sz w:val="26"/>
                <w:szCs w:val="26"/>
                <w:lang w:eastAsia="ar-SA"/>
              </w:rPr>
              <w:t>- высказаться на заданную тему, используя изученные клише</w:t>
            </w:r>
          </w:p>
          <w:p w:rsidR="00DB6E24" w:rsidRPr="002B46E3" w:rsidRDefault="00DB6E24" w:rsidP="00CD3F3C">
            <w:pPr>
              <w:tabs>
                <w:tab w:val="left" w:pos="0"/>
              </w:tabs>
              <w:suppressAutoHyphens/>
              <w:rPr>
                <w:b/>
                <w:sz w:val="26"/>
                <w:szCs w:val="26"/>
                <w:lang w:eastAsia="ar-SA"/>
              </w:rPr>
            </w:pP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Повторение счета. Игра «Кошки-мышки»</w:t>
            </w:r>
          </w:p>
        </w:tc>
        <w:tc>
          <w:tcPr>
            <w:tcW w:w="1843" w:type="dxa"/>
          </w:tcPr>
          <w:p w:rsidR="00DB6E24" w:rsidRPr="002B46E3" w:rsidRDefault="00DB6E24" w:rsidP="00CD3F3C">
            <w:pPr>
              <w:tabs>
                <w:tab w:val="left" w:pos="0"/>
              </w:tabs>
              <w:suppressAutoHyphens/>
              <w:rPr>
                <w:bCs/>
                <w:sz w:val="26"/>
                <w:szCs w:val="26"/>
                <w:lang w:eastAsia="ar-SA"/>
              </w:rPr>
            </w:pPr>
            <w:r w:rsidRPr="002B46E3">
              <w:rPr>
                <w:bCs/>
                <w:sz w:val="26"/>
                <w:szCs w:val="26"/>
                <w:lang w:eastAsia="ar-SA"/>
              </w:rPr>
              <w:t>- понимать небольшие простые сообщения</w:t>
            </w:r>
          </w:p>
        </w:tc>
        <w:tc>
          <w:tcPr>
            <w:tcW w:w="1843" w:type="dxa"/>
          </w:tcPr>
          <w:p w:rsidR="00DB6E24" w:rsidRPr="002B46E3" w:rsidRDefault="00DB6E24" w:rsidP="00CD3F3C">
            <w:pPr>
              <w:suppressAutoHyphens/>
              <w:autoSpaceDE w:val="0"/>
              <w:rPr>
                <w:sz w:val="26"/>
                <w:szCs w:val="26"/>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Семья: мама, папа, я. Чтение буквосочетания еа. Множественная форма глагола to be. Представление семьи</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познакомиться с правилами чтения</w:t>
            </w:r>
          </w:p>
          <w:p w:rsidR="00DB6E24" w:rsidRPr="002B46E3" w:rsidRDefault="00DB6E24" w:rsidP="00CD3F3C">
            <w:pPr>
              <w:tabs>
                <w:tab w:val="left" w:pos="0"/>
              </w:tabs>
              <w:suppressAutoHyphens/>
              <w:rPr>
                <w:b/>
                <w:sz w:val="26"/>
                <w:szCs w:val="26"/>
                <w:lang w:eastAsia="ar-SA"/>
              </w:rPr>
            </w:pPr>
          </w:p>
        </w:tc>
        <w:tc>
          <w:tcPr>
            <w:tcW w:w="1843" w:type="dxa"/>
          </w:tcPr>
          <w:p w:rsidR="00DB6E24" w:rsidRPr="002B46E3" w:rsidRDefault="00DB6E24" w:rsidP="00CD3F3C">
            <w:pPr>
              <w:tabs>
                <w:tab w:val="left" w:pos="0"/>
              </w:tabs>
              <w:suppressAutoHyphens/>
              <w:rPr>
                <w:b/>
                <w:sz w:val="26"/>
                <w:szCs w:val="26"/>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Семья: мама, папа, я. Чтение буквосочетания еа. Множественная форма глагола to be. Представление семьи</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познакомиться с правилами чтения</w:t>
            </w:r>
          </w:p>
          <w:p w:rsidR="00DB6E24" w:rsidRPr="002B46E3" w:rsidRDefault="00DB6E24" w:rsidP="00CD3F3C">
            <w:pPr>
              <w:tabs>
                <w:tab w:val="left" w:pos="0"/>
              </w:tabs>
              <w:suppressAutoHyphens/>
              <w:rPr>
                <w:b/>
                <w:sz w:val="26"/>
                <w:szCs w:val="26"/>
                <w:lang w:eastAsia="ar-SA"/>
              </w:rPr>
            </w:pPr>
          </w:p>
        </w:tc>
        <w:tc>
          <w:tcPr>
            <w:tcW w:w="1843" w:type="dxa"/>
          </w:tcPr>
          <w:p w:rsidR="00DB6E24" w:rsidRPr="002B46E3" w:rsidRDefault="00DB6E24" w:rsidP="00CD3F3C">
            <w:pPr>
              <w:tabs>
                <w:tab w:val="left" w:pos="0"/>
              </w:tabs>
              <w:suppressAutoHyphens/>
              <w:rPr>
                <w:b/>
                <w:sz w:val="26"/>
                <w:szCs w:val="26"/>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 xml:space="preserve">Идем с семьей в зоопарк. Чтение буквосочетания </w:t>
            </w:r>
            <w:r w:rsidRPr="002B46E3">
              <w:rPr>
                <w:sz w:val="26"/>
                <w:szCs w:val="26"/>
                <w:lang w:val="en-US" w:eastAsia="ar-SA"/>
              </w:rPr>
              <w:t>ph</w:t>
            </w:r>
            <w:r w:rsidRPr="002B46E3">
              <w:rPr>
                <w:sz w:val="26"/>
                <w:szCs w:val="26"/>
                <w:lang w:eastAsia="ar-SA"/>
              </w:rPr>
              <w:t xml:space="preserve">. Новые слова: </w:t>
            </w:r>
            <w:r w:rsidRPr="002B46E3">
              <w:rPr>
                <w:sz w:val="26"/>
                <w:szCs w:val="26"/>
                <w:lang w:val="en-US" w:eastAsia="ar-SA"/>
              </w:rPr>
              <w:t>a</w:t>
            </w:r>
            <w:r w:rsidRPr="002B46E3">
              <w:rPr>
                <w:sz w:val="26"/>
                <w:szCs w:val="26"/>
                <w:lang w:eastAsia="ar-SA"/>
              </w:rPr>
              <w:t xml:space="preserve"> </w:t>
            </w:r>
            <w:r w:rsidRPr="002B46E3">
              <w:rPr>
                <w:sz w:val="26"/>
                <w:szCs w:val="26"/>
                <w:lang w:val="en-US" w:eastAsia="ar-SA"/>
              </w:rPr>
              <w:t>dolphin</w:t>
            </w:r>
            <w:r w:rsidRPr="002B46E3">
              <w:rPr>
                <w:sz w:val="26"/>
                <w:szCs w:val="26"/>
                <w:lang w:eastAsia="ar-SA"/>
              </w:rPr>
              <w:t xml:space="preserve">, </w:t>
            </w:r>
            <w:r w:rsidRPr="002B46E3">
              <w:rPr>
                <w:sz w:val="26"/>
                <w:szCs w:val="26"/>
                <w:lang w:val="en-US" w:eastAsia="ar-SA"/>
              </w:rPr>
              <w:t>an</w:t>
            </w:r>
            <w:r w:rsidRPr="002B46E3">
              <w:rPr>
                <w:sz w:val="26"/>
                <w:szCs w:val="26"/>
                <w:lang w:eastAsia="ar-SA"/>
              </w:rPr>
              <w:t xml:space="preserve"> </w:t>
            </w:r>
            <w:r w:rsidRPr="002B46E3">
              <w:rPr>
                <w:sz w:val="26"/>
                <w:szCs w:val="26"/>
                <w:lang w:val="en-US" w:eastAsia="ar-SA"/>
              </w:rPr>
              <w:t>elephant</w:t>
            </w:r>
            <w:r w:rsidRPr="002B46E3">
              <w:rPr>
                <w:sz w:val="26"/>
                <w:szCs w:val="26"/>
                <w:lang w:eastAsia="ar-SA"/>
              </w:rPr>
              <w:t xml:space="preserve"> Игра «Угадай кто?»</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соотносить буквы и звуки;</w:t>
            </w:r>
          </w:p>
          <w:p w:rsidR="00DB6E24" w:rsidRPr="002B46E3" w:rsidRDefault="00DB6E24" w:rsidP="00CD3F3C">
            <w:pPr>
              <w:tabs>
                <w:tab w:val="left" w:pos="0"/>
              </w:tabs>
              <w:suppressAutoHyphens/>
              <w:rPr>
                <w:b/>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3" w:type="dxa"/>
          </w:tcPr>
          <w:p w:rsidR="00DB6E24" w:rsidRPr="002B46E3" w:rsidRDefault="00DB6E24" w:rsidP="00CD3F3C">
            <w:pPr>
              <w:tabs>
                <w:tab w:val="left" w:pos="0"/>
              </w:tabs>
              <w:suppressAutoHyphens/>
              <w:rPr>
                <w:b/>
                <w:sz w:val="26"/>
                <w:szCs w:val="26"/>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Мы любим семейные праздники. Речевые структуры в настоящем простом времени. Игра «Пойми меня»</w:t>
            </w:r>
          </w:p>
        </w:tc>
        <w:tc>
          <w:tcPr>
            <w:tcW w:w="1843" w:type="dxa"/>
          </w:tcPr>
          <w:p w:rsidR="00DB6E24" w:rsidRPr="002B46E3" w:rsidRDefault="00DB6E24" w:rsidP="00CD3F3C">
            <w:pPr>
              <w:suppressAutoHyphens/>
              <w:autoSpaceDE w:val="0"/>
              <w:rPr>
                <w:sz w:val="26"/>
                <w:szCs w:val="26"/>
                <w:lang w:eastAsia="ar-SA"/>
              </w:rPr>
            </w:pPr>
            <w:r w:rsidRPr="002B46E3">
              <w:rPr>
                <w:sz w:val="26"/>
                <w:szCs w:val="26"/>
                <w:lang w:eastAsia="ar-SA"/>
              </w:rPr>
              <w:t>- рассказывать о собеседнике, используя модели</w:t>
            </w:r>
          </w:p>
          <w:p w:rsidR="00DB6E24" w:rsidRPr="002B46E3" w:rsidRDefault="00DB6E24" w:rsidP="00CD3F3C">
            <w:pPr>
              <w:tabs>
                <w:tab w:val="left" w:pos="0"/>
              </w:tabs>
              <w:suppressAutoHyphens/>
              <w:rPr>
                <w:b/>
                <w:sz w:val="26"/>
                <w:szCs w:val="26"/>
                <w:lang w:eastAsia="ar-SA"/>
              </w:rPr>
            </w:pPr>
          </w:p>
        </w:tc>
        <w:tc>
          <w:tcPr>
            <w:tcW w:w="1843" w:type="dxa"/>
          </w:tcPr>
          <w:p w:rsidR="00DB6E24" w:rsidRPr="002B46E3" w:rsidRDefault="00DB6E24" w:rsidP="00CD3F3C">
            <w:pPr>
              <w:suppressAutoHyphens/>
              <w:autoSpaceDE w:val="0"/>
              <w:rPr>
                <w:sz w:val="26"/>
                <w:szCs w:val="26"/>
                <w:lang w:eastAsia="ar-SA"/>
              </w:rPr>
            </w:pPr>
            <w:r w:rsidRPr="002B46E3">
              <w:rPr>
                <w:sz w:val="26"/>
                <w:szCs w:val="26"/>
                <w:lang w:eastAsia="ar-SA"/>
              </w:rPr>
              <w:t>- высказаться на заданную тему, используя изученные  клише</w:t>
            </w:r>
          </w:p>
          <w:p w:rsidR="00DB6E24" w:rsidRPr="002B46E3" w:rsidRDefault="00DB6E24" w:rsidP="00CD3F3C">
            <w:pPr>
              <w:tabs>
                <w:tab w:val="left" w:pos="0"/>
              </w:tabs>
              <w:suppressAutoHyphens/>
              <w:rPr>
                <w:b/>
                <w:sz w:val="26"/>
                <w:szCs w:val="26"/>
                <w:lang w:eastAsia="ar-SA"/>
              </w:rPr>
            </w:pP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Мы любим семейные праздники. Речевые структуры в настоящем простом времени. Игра «Пойми меня»</w:t>
            </w:r>
          </w:p>
        </w:tc>
        <w:tc>
          <w:tcPr>
            <w:tcW w:w="1843" w:type="dxa"/>
          </w:tcPr>
          <w:p w:rsidR="00DB6E24" w:rsidRPr="002B46E3" w:rsidRDefault="00DB6E24" w:rsidP="00CD3F3C">
            <w:pPr>
              <w:suppressAutoHyphens/>
              <w:autoSpaceDE w:val="0"/>
              <w:rPr>
                <w:sz w:val="26"/>
                <w:szCs w:val="26"/>
                <w:lang w:eastAsia="ar-SA"/>
              </w:rPr>
            </w:pPr>
            <w:r w:rsidRPr="002B46E3">
              <w:rPr>
                <w:sz w:val="26"/>
                <w:szCs w:val="26"/>
                <w:lang w:eastAsia="ar-SA"/>
              </w:rPr>
              <w:t>- рассказывать о собеседнике, используя модели</w:t>
            </w:r>
          </w:p>
          <w:p w:rsidR="00DB6E24" w:rsidRPr="002B46E3" w:rsidRDefault="00DB6E24" w:rsidP="00CD3F3C">
            <w:pPr>
              <w:tabs>
                <w:tab w:val="left" w:pos="0"/>
              </w:tabs>
              <w:suppressAutoHyphens/>
              <w:rPr>
                <w:b/>
                <w:sz w:val="26"/>
                <w:szCs w:val="26"/>
                <w:lang w:eastAsia="ar-SA"/>
              </w:rPr>
            </w:pPr>
          </w:p>
        </w:tc>
        <w:tc>
          <w:tcPr>
            <w:tcW w:w="1843" w:type="dxa"/>
          </w:tcPr>
          <w:p w:rsidR="00DB6E24" w:rsidRPr="002B46E3" w:rsidRDefault="00DB6E24" w:rsidP="00CD3F3C">
            <w:pPr>
              <w:suppressAutoHyphens/>
              <w:autoSpaceDE w:val="0"/>
              <w:rPr>
                <w:sz w:val="26"/>
                <w:szCs w:val="26"/>
                <w:lang w:eastAsia="ar-SA"/>
              </w:rPr>
            </w:pPr>
            <w:r w:rsidRPr="002B46E3">
              <w:rPr>
                <w:sz w:val="26"/>
                <w:szCs w:val="26"/>
                <w:lang w:eastAsia="ar-SA"/>
              </w:rPr>
              <w:t>- высказаться на заданную тему, используя изученные  клише</w:t>
            </w:r>
          </w:p>
          <w:p w:rsidR="00DB6E24" w:rsidRPr="002B46E3" w:rsidRDefault="00DB6E24" w:rsidP="00CD3F3C">
            <w:pPr>
              <w:tabs>
                <w:tab w:val="left" w:pos="0"/>
              </w:tabs>
              <w:suppressAutoHyphens/>
              <w:rPr>
                <w:b/>
                <w:sz w:val="26"/>
                <w:szCs w:val="26"/>
                <w:lang w:eastAsia="ar-SA"/>
              </w:rPr>
            </w:pP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Генеалогическое дерево. Новые слова о семье. Повторение изученного лексического материала</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соотносить буквы и звуки;</w:t>
            </w:r>
          </w:p>
          <w:p w:rsidR="00DB6E24" w:rsidRPr="002B46E3" w:rsidRDefault="00DB6E24" w:rsidP="00CD3F3C">
            <w:pPr>
              <w:tabs>
                <w:tab w:val="left" w:pos="0"/>
              </w:tabs>
              <w:suppressAutoHyphens/>
              <w:rPr>
                <w:b/>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3" w:type="dxa"/>
          </w:tcPr>
          <w:p w:rsidR="00DB6E24" w:rsidRPr="002B46E3" w:rsidRDefault="00DB6E24" w:rsidP="00CD3F3C">
            <w:pPr>
              <w:tabs>
                <w:tab w:val="left" w:pos="0"/>
              </w:tabs>
              <w:suppressAutoHyphens/>
              <w:rPr>
                <w:b/>
                <w:sz w:val="26"/>
                <w:szCs w:val="26"/>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Генеалогическое дерево. Новые слова о семье. Повторение изученного лексического материала</w:t>
            </w:r>
          </w:p>
        </w:tc>
        <w:tc>
          <w:tcPr>
            <w:tcW w:w="1843" w:type="dxa"/>
          </w:tcPr>
          <w:p w:rsidR="00DB6E24" w:rsidRPr="002B46E3" w:rsidRDefault="00DB6E24" w:rsidP="00CD3F3C">
            <w:pPr>
              <w:suppressAutoHyphens/>
              <w:rPr>
                <w:sz w:val="26"/>
                <w:szCs w:val="26"/>
                <w:lang w:eastAsia="ar-SA"/>
              </w:rPr>
            </w:pPr>
            <w:r w:rsidRPr="002B46E3">
              <w:rPr>
                <w:sz w:val="26"/>
                <w:szCs w:val="26"/>
                <w:lang w:eastAsia="ar-SA"/>
              </w:rPr>
              <w:t>- соотносить буквы и звуки;</w:t>
            </w:r>
          </w:p>
          <w:p w:rsidR="00DB6E24" w:rsidRPr="002B46E3" w:rsidRDefault="00DB6E24" w:rsidP="00CD3F3C">
            <w:pPr>
              <w:tabs>
                <w:tab w:val="left" w:pos="0"/>
              </w:tabs>
              <w:suppressAutoHyphens/>
              <w:rPr>
                <w:b/>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3" w:type="dxa"/>
          </w:tcPr>
          <w:p w:rsidR="00DB6E24" w:rsidRPr="002B46E3" w:rsidRDefault="00DB6E24" w:rsidP="00CD3F3C">
            <w:pPr>
              <w:tabs>
                <w:tab w:val="left" w:pos="0"/>
              </w:tabs>
              <w:suppressAutoHyphens/>
              <w:rPr>
                <w:b/>
                <w:sz w:val="26"/>
                <w:szCs w:val="26"/>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Итоговое мероприятие «Олимпиада по английскому языку»</w:t>
            </w:r>
          </w:p>
        </w:tc>
        <w:tc>
          <w:tcPr>
            <w:tcW w:w="1843" w:type="dxa"/>
          </w:tcPr>
          <w:p w:rsidR="00DB6E24" w:rsidRPr="002B46E3" w:rsidRDefault="00DB6E24" w:rsidP="00CD3F3C">
            <w:pPr>
              <w:tabs>
                <w:tab w:val="left" w:pos="0"/>
              </w:tabs>
              <w:suppressAutoHyphens/>
              <w:rPr>
                <w:b/>
                <w:sz w:val="26"/>
                <w:szCs w:val="26"/>
                <w:lang w:eastAsia="ar-SA"/>
              </w:rPr>
            </w:pPr>
            <w:r w:rsidRPr="002B46E3">
              <w:rPr>
                <w:sz w:val="26"/>
                <w:szCs w:val="26"/>
                <w:lang w:eastAsia="ar-SA"/>
              </w:rPr>
              <w:t>- подбирать предложения к картинкам</w:t>
            </w:r>
          </w:p>
        </w:tc>
        <w:tc>
          <w:tcPr>
            <w:tcW w:w="1843" w:type="dxa"/>
          </w:tcPr>
          <w:p w:rsidR="00DB6E24" w:rsidRPr="002B46E3" w:rsidRDefault="00DB6E24" w:rsidP="00CD3F3C">
            <w:pPr>
              <w:tabs>
                <w:tab w:val="left" w:pos="0"/>
              </w:tabs>
              <w:suppressAutoHyphens/>
              <w:rPr>
                <w:b/>
                <w:sz w:val="26"/>
                <w:szCs w:val="26"/>
                <w:lang w:eastAsia="ar-SA"/>
              </w:rPr>
            </w:pPr>
            <w:r w:rsidRPr="002B46E3">
              <w:rPr>
                <w:sz w:val="26"/>
                <w:szCs w:val="26"/>
                <w:lang w:eastAsia="ar-SA"/>
              </w:rPr>
              <w:t xml:space="preserve">- уметь разделить и записать  буквы английского алфавита на гласные и </w:t>
            </w:r>
            <w:r w:rsidRPr="002B46E3">
              <w:rPr>
                <w:sz w:val="26"/>
                <w:szCs w:val="26"/>
                <w:lang w:eastAsia="ar-SA"/>
              </w:rPr>
              <w:lastRenderedPageBreak/>
              <w:t>согласные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lastRenderedPageBreak/>
              <w:t>1</w:t>
            </w:r>
          </w:p>
        </w:tc>
        <w:tc>
          <w:tcPr>
            <w:tcW w:w="1275" w:type="dxa"/>
          </w:tcPr>
          <w:p w:rsidR="00DB6E24" w:rsidRPr="002B46E3" w:rsidRDefault="00DB6E24" w:rsidP="00CD3F3C">
            <w:pPr>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Мой любимый праздник.</w:t>
            </w:r>
            <w:r w:rsidRPr="002B46E3">
              <w:rPr>
                <w:sz w:val="26"/>
                <w:szCs w:val="26"/>
              </w:rPr>
              <w:t xml:space="preserve"> </w:t>
            </w:r>
            <w:r w:rsidRPr="002B46E3">
              <w:rPr>
                <w:sz w:val="26"/>
                <w:szCs w:val="26"/>
                <w:lang w:eastAsia="ar-SA"/>
              </w:rPr>
              <w:t>Речевые структуры в настоящем простом времени.</w:t>
            </w:r>
          </w:p>
        </w:tc>
        <w:tc>
          <w:tcPr>
            <w:tcW w:w="1843" w:type="dxa"/>
          </w:tcPr>
          <w:p w:rsidR="00DB6E24" w:rsidRPr="002B46E3" w:rsidRDefault="00DB6E24" w:rsidP="00320AFF">
            <w:pPr>
              <w:suppressAutoHyphens/>
              <w:rPr>
                <w:sz w:val="26"/>
                <w:szCs w:val="26"/>
                <w:lang w:eastAsia="ar-SA"/>
              </w:rPr>
            </w:pPr>
            <w:r w:rsidRPr="002B46E3">
              <w:rPr>
                <w:sz w:val="26"/>
                <w:szCs w:val="26"/>
                <w:lang w:eastAsia="ar-SA"/>
              </w:rPr>
              <w:t>- соотносить буквы и звуки;</w:t>
            </w:r>
          </w:p>
          <w:p w:rsidR="00DB6E24" w:rsidRPr="002B46E3" w:rsidRDefault="00DB6E24" w:rsidP="00320AFF">
            <w:pPr>
              <w:tabs>
                <w:tab w:val="left" w:pos="0"/>
              </w:tabs>
              <w:suppressAutoHyphens/>
              <w:rPr>
                <w:b/>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3" w:type="dxa"/>
          </w:tcPr>
          <w:p w:rsidR="00DB6E24" w:rsidRPr="002B46E3" w:rsidRDefault="00DB6E24" w:rsidP="00320AFF">
            <w:pPr>
              <w:tabs>
                <w:tab w:val="left" w:pos="0"/>
              </w:tabs>
              <w:suppressAutoHyphens/>
              <w:rPr>
                <w:b/>
                <w:sz w:val="26"/>
                <w:szCs w:val="26"/>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CD3F3C">
            <w:pPr>
              <w:suppressAutoHyphens/>
              <w:autoSpaceDE w:val="0"/>
              <w:rPr>
                <w:sz w:val="26"/>
                <w:szCs w:val="26"/>
                <w:lang w:eastAsia="ar-SA"/>
              </w:rPr>
            </w:pPr>
            <w:r w:rsidRPr="002B46E3">
              <w:rPr>
                <w:sz w:val="26"/>
                <w:szCs w:val="26"/>
                <w:lang w:eastAsia="ar-SA"/>
              </w:rPr>
              <w:t>Праздники в разных странах. Речевые структуры в настоящем простом времени.</w:t>
            </w:r>
          </w:p>
        </w:tc>
        <w:tc>
          <w:tcPr>
            <w:tcW w:w="1843" w:type="dxa"/>
          </w:tcPr>
          <w:p w:rsidR="00DB6E24" w:rsidRPr="002B46E3" w:rsidRDefault="00DB6E24" w:rsidP="00320AFF">
            <w:pPr>
              <w:suppressAutoHyphens/>
              <w:rPr>
                <w:sz w:val="26"/>
                <w:szCs w:val="26"/>
                <w:lang w:eastAsia="ar-SA"/>
              </w:rPr>
            </w:pPr>
            <w:r w:rsidRPr="002B46E3">
              <w:rPr>
                <w:sz w:val="26"/>
                <w:szCs w:val="26"/>
                <w:lang w:eastAsia="ar-SA"/>
              </w:rPr>
              <w:t>- соотносить буквы и звуки;</w:t>
            </w:r>
          </w:p>
          <w:p w:rsidR="00DB6E24" w:rsidRPr="002B46E3" w:rsidRDefault="00DB6E24" w:rsidP="00320AFF">
            <w:pPr>
              <w:tabs>
                <w:tab w:val="left" w:pos="0"/>
              </w:tabs>
              <w:suppressAutoHyphens/>
              <w:rPr>
                <w:b/>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3" w:type="dxa"/>
          </w:tcPr>
          <w:p w:rsidR="00DB6E24" w:rsidRPr="002B46E3" w:rsidRDefault="00DB6E24" w:rsidP="00320AFF">
            <w:pPr>
              <w:tabs>
                <w:tab w:val="left" w:pos="0"/>
              </w:tabs>
              <w:suppressAutoHyphens/>
              <w:rPr>
                <w:b/>
                <w:sz w:val="26"/>
                <w:szCs w:val="26"/>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320AFF">
            <w:pPr>
              <w:suppressAutoHyphens/>
              <w:autoSpaceDE w:val="0"/>
              <w:rPr>
                <w:sz w:val="26"/>
                <w:szCs w:val="26"/>
                <w:lang w:eastAsia="ar-SA"/>
              </w:rPr>
            </w:pPr>
            <w:r w:rsidRPr="002B46E3">
              <w:rPr>
                <w:sz w:val="26"/>
                <w:szCs w:val="26"/>
                <w:lang w:eastAsia="ar-SA"/>
              </w:rPr>
              <w:t>Праздники в разных странах. Речевые структуры в настоящем простом времени.</w:t>
            </w:r>
          </w:p>
        </w:tc>
        <w:tc>
          <w:tcPr>
            <w:tcW w:w="1843" w:type="dxa"/>
          </w:tcPr>
          <w:p w:rsidR="00DB6E24" w:rsidRPr="002B46E3" w:rsidRDefault="00DB6E24" w:rsidP="00320AFF">
            <w:pPr>
              <w:suppressAutoHyphens/>
              <w:rPr>
                <w:sz w:val="26"/>
                <w:szCs w:val="26"/>
                <w:lang w:eastAsia="ar-SA"/>
              </w:rPr>
            </w:pPr>
            <w:r w:rsidRPr="002B46E3">
              <w:rPr>
                <w:sz w:val="26"/>
                <w:szCs w:val="26"/>
                <w:lang w:eastAsia="ar-SA"/>
              </w:rPr>
              <w:t>- соотносить буквы и звуки;</w:t>
            </w:r>
          </w:p>
          <w:p w:rsidR="00DB6E24" w:rsidRPr="002B46E3" w:rsidRDefault="00DB6E24" w:rsidP="00320AFF">
            <w:pPr>
              <w:tabs>
                <w:tab w:val="left" w:pos="0"/>
              </w:tabs>
              <w:suppressAutoHyphens/>
              <w:rPr>
                <w:b/>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3" w:type="dxa"/>
          </w:tcPr>
          <w:p w:rsidR="00DB6E24" w:rsidRPr="002B46E3" w:rsidRDefault="00DB6E24" w:rsidP="00320AFF">
            <w:pPr>
              <w:tabs>
                <w:tab w:val="left" w:pos="0"/>
              </w:tabs>
              <w:suppressAutoHyphens/>
              <w:rPr>
                <w:b/>
                <w:sz w:val="26"/>
                <w:szCs w:val="26"/>
                <w:lang w:eastAsia="ar-SA"/>
              </w:rPr>
            </w:pPr>
            <w:r w:rsidRPr="002B46E3">
              <w:rPr>
                <w:sz w:val="26"/>
                <w:szCs w:val="26"/>
                <w:lang w:eastAsia="ar-SA"/>
              </w:rPr>
              <w:t>- участвовать в элементарном этикетном диалоге</w:t>
            </w:r>
          </w:p>
        </w:tc>
        <w:tc>
          <w:tcPr>
            <w:tcW w:w="1134" w:type="dxa"/>
          </w:tcPr>
          <w:p w:rsidR="00DB6E24" w:rsidRPr="002B46E3" w:rsidRDefault="00DB6E24" w:rsidP="00CD3F3C">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320AFF">
            <w:pPr>
              <w:suppressAutoHyphens/>
              <w:autoSpaceDE w:val="0"/>
              <w:rPr>
                <w:sz w:val="26"/>
                <w:szCs w:val="26"/>
                <w:lang w:eastAsia="ar-SA"/>
              </w:rPr>
            </w:pPr>
            <w:r w:rsidRPr="002B46E3">
              <w:rPr>
                <w:sz w:val="26"/>
                <w:szCs w:val="26"/>
                <w:lang w:eastAsia="ar-SA"/>
              </w:rPr>
              <w:t>Проект «Праздники в кругу семьи»</w:t>
            </w:r>
          </w:p>
        </w:tc>
        <w:tc>
          <w:tcPr>
            <w:tcW w:w="1843" w:type="dxa"/>
          </w:tcPr>
          <w:p w:rsidR="00DB6E24" w:rsidRPr="002B46E3" w:rsidRDefault="00DB6E24" w:rsidP="00320AFF">
            <w:pPr>
              <w:suppressAutoHyphens/>
              <w:jc w:val="both"/>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3" w:type="dxa"/>
          </w:tcPr>
          <w:p w:rsidR="00DB6E24" w:rsidRPr="002B46E3" w:rsidRDefault="00DB6E24" w:rsidP="00320AFF">
            <w:pPr>
              <w:suppressAutoHyphens/>
              <w:rPr>
                <w:sz w:val="26"/>
                <w:szCs w:val="26"/>
                <w:shd w:val="clear" w:color="auto" w:fill="FFFFFF"/>
                <w:lang w:eastAsia="ar-SA"/>
              </w:rPr>
            </w:pPr>
            <w:r w:rsidRPr="002B46E3">
              <w:rPr>
                <w:sz w:val="26"/>
                <w:szCs w:val="26"/>
                <w:shd w:val="clear" w:color="auto" w:fill="FFFFFF"/>
                <w:lang w:eastAsia="ar-SA"/>
              </w:rPr>
              <w:t>- защитить мини - проекты</w:t>
            </w:r>
          </w:p>
        </w:tc>
        <w:tc>
          <w:tcPr>
            <w:tcW w:w="1134" w:type="dxa"/>
          </w:tcPr>
          <w:p w:rsidR="00DB6E24" w:rsidRPr="002B46E3" w:rsidRDefault="00DB6E24" w:rsidP="00320AFF">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r w:rsidR="00DB6E24" w:rsidRPr="002B46E3" w:rsidTr="002B46E3">
        <w:trPr>
          <w:gridBefore w:val="1"/>
        </w:trPr>
        <w:tc>
          <w:tcPr>
            <w:tcW w:w="851" w:type="dxa"/>
          </w:tcPr>
          <w:p w:rsidR="00DB6E24" w:rsidRPr="002B46E3" w:rsidRDefault="00DB6E24" w:rsidP="00CD3F3C">
            <w:pPr>
              <w:numPr>
                <w:ilvl w:val="0"/>
                <w:numId w:val="22"/>
              </w:numPr>
              <w:suppressAutoHyphens/>
              <w:autoSpaceDE w:val="0"/>
              <w:jc w:val="center"/>
              <w:rPr>
                <w:sz w:val="26"/>
                <w:szCs w:val="26"/>
                <w:lang w:eastAsia="ar-SA"/>
              </w:rPr>
            </w:pPr>
          </w:p>
        </w:tc>
        <w:tc>
          <w:tcPr>
            <w:tcW w:w="1985" w:type="dxa"/>
          </w:tcPr>
          <w:p w:rsidR="00DB6E24" w:rsidRPr="002B46E3" w:rsidRDefault="00DB6E24" w:rsidP="00320AFF">
            <w:pPr>
              <w:suppressAutoHyphens/>
              <w:autoSpaceDE w:val="0"/>
              <w:rPr>
                <w:sz w:val="26"/>
                <w:szCs w:val="26"/>
                <w:lang w:eastAsia="ar-SA"/>
              </w:rPr>
            </w:pPr>
            <w:r w:rsidRPr="002B46E3">
              <w:rPr>
                <w:sz w:val="26"/>
                <w:szCs w:val="26"/>
                <w:lang w:eastAsia="ar-SA"/>
              </w:rPr>
              <w:t>Проект «Праздники в кругу семьи»</w:t>
            </w:r>
          </w:p>
        </w:tc>
        <w:tc>
          <w:tcPr>
            <w:tcW w:w="1843" w:type="dxa"/>
          </w:tcPr>
          <w:p w:rsidR="00DB6E24" w:rsidRPr="002B46E3" w:rsidRDefault="00DB6E24" w:rsidP="00320AFF">
            <w:pPr>
              <w:suppressAutoHyphens/>
              <w:jc w:val="both"/>
              <w:rPr>
                <w:sz w:val="26"/>
                <w:szCs w:val="26"/>
                <w:lang w:eastAsia="ar-SA"/>
              </w:rPr>
            </w:pPr>
            <w:r w:rsidRPr="002B46E3">
              <w:rPr>
                <w:b/>
                <w:sz w:val="26"/>
                <w:szCs w:val="26"/>
                <w:lang w:eastAsia="ar-SA"/>
              </w:rPr>
              <w:t>-</w:t>
            </w:r>
            <w:r w:rsidRPr="002B46E3">
              <w:rPr>
                <w:sz w:val="26"/>
                <w:szCs w:val="26"/>
                <w:lang w:eastAsia="ar-SA"/>
              </w:rPr>
              <w:t>понимать небольшие простые сообщения</w:t>
            </w:r>
          </w:p>
        </w:tc>
        <w:tc>
          <w:tcPr>
            <w:tcW w:w="1843" w:type="dxa"/>
          </w:tcPr>
          <w:p w:rsidR="00DB6E24" w:rsidRPr="002B46E3" w:rsidRDefault="00DB6E24" w:rsidP="00320AFF">
            <w:pPr>
              <w:suppressAutoHyphens/>
              <w:rPr>
                <w:sz w:val="26"/>
                <w:szCs w:val="26"/>
                <w:shd w:val="clear" w:color="auto" w:fill="FFFFFF"/>
                <w:lang w:eastAsia="ar-SA"/>
              </w:rPr>
            </w:pPr>
            <w:r w:rsidRPr="002B46E3">
              <w:rPr>
                <w:sz w:val="26"/>
                <w:szCs w:val="26"/>
                <w:shd w:val="clear" w:color="auto" w:fill="FFFFFF"/>
                <w:lang w:eastAsia="ar-SA"/>
              </w:rPr>
              <w:t>- защитить мини - проекты</w:t>
            </w:r>
          </w:p>
        </w:tc>
        <w:tc>
          <w:tcPr>
            <w:tcW w:w="1134" w:type="dxa"/>
          </w:tcPr>
          <w:p w:rsidR="00DB6E24" w:rsidRPr="002B46E3" w:rsidRDefault="00DB6E24" w:rsidP="00320AFF">
            <w:pPr>
              <w:tabs>
                <w:tab w:val="left" w:pos="0"/>
              </w:tabs>
              <w:suppressAutoHyphens/>
              <w:jc w:val="center"/>
              <w:rPr>
                <w:sz w:val="26"/>
                <w:szCs w:val="26"/>
                <w:lang w:eastAsia="ar-SA"/>
              </w:rPr>
            </w:pPr>
            <w:r w:rsidRPr="002B46E3">
              <w:rPr>
                <w:sz w:val="26"/>
                <w:szCs w:val="26"/>
                <w:lang w:eastAsia="ar-SA"/>
              </w:rPr>
              <w:t>1</w:t>
            </w:r>
          </w:p>
        </w:tc>
        <w:tc>
          <w:tcPr>
            <w:tcW w:w="1275" w:type="dxa"/>
          </w:tcPr>
          <w:p w:rsidR="00DB6E24" w:rsidRPr="002B46E3" w:rsidRDefault="00DB6E24" w:rsidP="00CD3F3C">
            <w:pPr>
              <w:tabs>
                <w:tab w:val="left" w:pos="0"/>
              </w:tabs>
              <w:suppressAutoHyphens/>
              <w:jc w:val="center"/>
              <w:rPr>
                <w:sz w:val="26"/>
                <w:szCs w:val="26"/>
                <w:lang w:eastAsia="ar-SA"/>
              </w:rPr>
            </w:pPr>
          </w:p>
        </w:tc>
        <w:tc>
          <w:tcPr>
            <w:tcW w:w="1276" w:type="dxa"/>
          </w:tcPr>
          <w:p w:rsidR="00DB6E24" w:rsidRPr="002B46E3" w:rsidRDefault="00DB6E24" w:rsidP="00CD3F3C">
            <w:pPr>
              <w:tabs>
                <w:tab w:val="left" w:pos="0"/>
              </w:tabs>
              <w:suppressAutoHyphens/>
              <w:jc w:val="center"/>
              <w:rPr>
                <w:b/>
                <w:sz w:val="26"/>
                <w:szCs w:val="26"/>
                <w:lang w:eastAsia="ar-SA"/>
              </w:rPr>
            </w:pPr>
          </w:p>
        </w:tc>
      </w:tr>
    </w:tbl>
    <w:p w:rsidR="00DB6E24" w:rsidRPr="002B46E3" w:rsidRDefault="00DB6E24" w:rsidP="00CD3F3C">
      <w:pPr>
        <w:autoSpaceDE w:val="0"/>
        <w:rPr>
          <w:b/>
          <w:sz w:val="26"/>
          <w:szCs w:val="26"/>
        </w:rPr>
      </w:pPr>
    </w:p>
    <w:p w:rsidR="00DB6E24" w:rsidRPr="002B46E3" w:rsidRDefault="00DB6E24" w:rsidP="00CD3F3C">
      <w:pPr>
        <w:autoSpaceDE w:val="0"/>
        <w:jc w:val="center"/>
        <w:outlineLvl w:val="0"/>
        <w:rPr>
          <w:b/>
          <w:sz w:val="26"/>
          <w:szCs w:val="26"/>
        </w:rPr>
      </w:pPr>
      <w:r w:rsidRPr="002B46E3">
        <w:rPr>
          <w:b/>
          <w:sz w:val="26"/>
          <w:szCs w:val="26"/>
        </w:rPr>
        <w:t>Средства контроля</w:t>
      </w:r>
    </w:p>
    <w:p w:rsidR="00DB6E24" w:rsidRPr="002B46E3" w:rsidRDefault="00DB6E24" w:rsidP="00CD3F3C">
      <w:pPr>
        <w:autoSpaceDE w:val="0"/>
        <w:outlineLvl w:val="0"/>
        <w:rPr>
          <w:i/>
          <w:sz w:val="26"/>
          <w:szCs w:val="26"/>
        </w:rPr>
      </w:pPr>
      <w:r w:rsidRPr="002B46E3">
        <w:rPr>
          <w:i/>
          <w:sz w:val="26"/>
          <w:szCs w:val="26"/>
        </w:rPr>
        <w:t xml:space="preserve">           Диагностика говорения</w:t>
      </w:r>
    </w:p>
    <w:p w:rsidR="00DB6E24" w:rsidRPr="002B46E3" w:rsidRDefault="00DB6E24" w:rsidP="00CD3F3C">
      <w:pPr>
        <w:jc w:val="both"/>
        <w:rPr>
          <w:sz w:val="26"/>
          <w:szCs w:val="26"/>
        </w:rPr>
      </w:pPr>
      <w:r w:rsidRPr="002B46E3">
        <w:rPr>
          <w:sz w:val="26"/>
          <w:szCs w:val="26"/>
        </w:rPr>
        <w:t xml:space="preserve"> </w:t>
      </w:r>
      <w:r w:rsidRPr="002B46E3">
        <w:rPr>
          <w:sz w:val="26"/>
          <w:szCs w:val="26"/>
        </w:rPr>
        <w:tab/>
        <w:t xml:space="preserve"> Используются художественные картины,  разработанные тематические презентации или сюжетные картинки. Ребенку обычно говорят: « Посмотри, что прислали наши друзья из Англии, им очень хочется услышать, как ты расскажешь,  что ты здесь видишь». Годится и любой другой вариант. После этого ребенку задаются простые вопросы на английском языке в рамках изученного материала, например “ Кого ты видишь?”, “ Сколько домиков здесь нарисовано?», «Представь, что ты находишься в этом городе, и опиши его», «Опиши время года». Вопросы заготавливаются заранее, каждый вопрос соответствует пройденной теме. Вопросов 6 будет достаточно. </w:t>
      </w:r>
    </w:p>
    <w:p w:rsidR="00DB6E24" w:rsidRPr="002B46E3" w:rsidRDefault="00DB6E24" w:rsidP="00CD3F3C">
      <w:pPr>
        <w:jc w:val="both"/>
        <w:outlineLvl w:val="0"/>
        <w:rPr>
          <w:i/>
          <w:sz w:val="26"/>
          <w:szCs w:val="26"/>
        </w:rPr>
      </w:pPr>
      <w:r w:rsidRPr="002B46E3">
        <w:rPr>
          <w:i/>
          <w:sz w:val="26"/>
          <w:szCs w:val="26"/>
        </w:rPr>
        <w:t xml:space="preserve">           Диагностика аудирования</w:t>
      </w:r>
    </w:p>
    <w:p w:rsidR="00DB6E24" w:rsidRPr="002B46E3" w:rsidRDefault="00DB6E24" w:rsidP="00CD3F3C">
      <w:pPr>
        <w:jc w:val="both"/>
        <w:rPr>
          <w:sz w:val="26"/>
          <w:szCs w:val="26"/>
        </w:rPr>
      </w:pPr>
      <w:r w:rsidRPr="002B46E3">
        <w:rPr>
          <w:sz w:val="26"/>
          <w:szCs w:val="26"/>
        </w:rPr>
        <w:t xml:space="preserve"> </w:t>
      </w:r>
      <w:r w:rsidRPr="002B46E3">
        <w:rPr>
          <w:sz w:val="26"/>
          <w:szCs w:val="26"/>
        </w:rPr>
        <w:tab/>
        <w:t xml:space="preserve"> Используются записанные на аудионосители предложения, смысл которых ребенку предстоит понять. Можно прочитывать предложения или использовать аудиоматериалы, прилагаемые к курсу. Ребенку говорим: “Нам по телефону позвонил наш друг из Англии, он хочет тебе кое – что рассказать. Слушай внимательно, а потом мы с тобой выполним задание”. Мы используем  три записанные фразы, например: “Я кушаю мороженое”,  “ У меня красный мяч’’, “ Дай мне три карандаша’’. Слушаем два </w:t>
      </w:r>
      <w:r w:rsidRPr="002B46E3">
        <w:rPr>
          <w:sz w:val="26"/>
          <w:szCs w:val="26"/>
        </w:rPr>
        <w:lastRenderedPageBreak/>
        <w:t>раза. После этого по-русски просим ребенка из карточек, лежащих на столе положить на маленький столик картинку, где изображено:</w:t>
      </w:r>
    </w:p>
    <w:p w:rsidR="00DB6E24" w:rsidRPr="002B46E3" w:rsidRDefault="00DB6E24" w:rsidP="00CD3F3C">
      <w:pPr>
        <w:numPr>
          <w:ilvl w:val="1"/>
          <w:numId w:val="9"/>
        </w:numPr>
        <w:tabs>
          <w:tab w:val="num" w:pos="1440"/>
        </w:tabs>
        <w:suppressAutoHyphens/>
        <w:jc w:val="both"/>
        <w:rPr>
          <w:sz w:val="26"/>
          <w:szCs w:val="26"/>
        </w:rPr>
      </w:pPr>
      <w:r w:rsidRPr="002B46E3">
        <w:rPr>
          <w:sz w:val="26"/>
          <w:szCs w:val="26"/>
        </w:rPr>
        <w:t>То, что кушал наш друг.</w:t>
      </w:r>
    </w:p>
    <w:p w:rsidR="00DB6E24" w:rsidRPr="002B46E3" w:rsidRDefault="00DB6E24" w:rsidP="00CD3F3C">
      <w:pPr>
        <w:numPr>
          <w:ilvl w:val="1"/>
          <w:numId w:val="9"/>
        </w:numPr>
        <w:tabs>
          <w:tab w:val="num" w:pos="1440"/>
        </w:tabs>
        <w:suppressAutoHyphens/>
        <w:jc w:val="both"/>
        <w:rPr>
          <w:sz w:val="26"/>
          <w:szCs w:val="26"/>
        </w:rPr>
      </w:pPr>
      <w:r w:rsidRPr="002B46E3">
        <w:rPr>
          <w:sz w:val="26"/>
          <w:szCs w:val="26"/>
        </w:rPr>
        <w:t>Игрушка, о которой рассказывал друг.</w:t>
      </w:r>
    </w:p>
    <w:p w:rsidR="00DB6E24" w:rsidRPr="002B46E3" w:rsidRDefault="00DB6E24" w:rsidP="00CD3F3C">
      <w:pPr>
        <w:numPr>
          <w:ilvl w:val="1"/>
          <w:numId w:val="9"/>
        </w:numPr>
        <w:tabs>
          <w:tab w:val="num" w:pos="1440"/>
        </w:tabs>
        <w:suppressAutoHyphens/>
        <w:jc w:val="both"/>
        <w:rPr>
          <w:sz w:val="26"/>
          <w:szCs w:val="26"/>
        </w:rPr>
      </w:pPr>
      <w:r w:rsidRPr="002B46E3">
        <w:rPr>
          <w:sz w:val="26"/>
          <w:szCs w:val="26"/>
        </w:rPr>
        <w:t>Столько карандашей, сколько было у друга.</w:t>
      </w:r>
    </w:p>
    <w:p w:rsidR="00DB6E24" w:rsidRPr="002B46E3" w:rsidRDefault="00DB6E24" w:rsidP="00CD3F3C">
      <w:pPr>
        <w:jc w:val="both"/>
        <w:outlineLvl w:val="0"/>
        <w:rPr>
          <w:i/>
          <w:sz w:val="26"/>
          <w:szCs w:val="26"/>
        </w:rPr>
      </w:pPr>
      <w:r w:rsidRPr="002B46E3">
        <w:rPr>
          <w:i/>
          <w:sz w:val="26"/>
          <w:szCs w:val="26"/>
        </w:rPr>
        <w:t>Диагностика овладения программной лексикой</w:t>
      </w:r>
    </w:p>
    <w:p w:rsidR="00DB6E24" w:rsidRPr="002B46E3" w:rsidRDefault="00DB6E24" w:rsidP="00CD3F3C">
      <w:pPr>
        <w:jc w:val="both"/>
        <w:rPr>
          <w:sz w:val="26"/>
          <w:szCs w:val="26"/>
        </w:rPr>
      </w:pPr>
      <w:r w:rsidRPr="002B46E3">
        <w:rPr>
          <w:sz w:val="26"/>
          <w:szCs w:val="26"/>
        </w:rPr>
        <w:t xml:space="preserve">           Выбираем 4-5 тем, например “Еда ’’, “Животные ”, “ Времена года”, “Моя семья ”. Соответственно каждой теме подбираем по пять картинок. Картинки вперемешку лежат на столе. Школьнику  говорим: “ Давай с тобой играть, будто ты пришел в магазин и хочешь все это купить. Правило такое: если ты называешь слово по-английски, то ты можешь это купить. Постарайся купить как можно больше всего”. Или из лексического ряда школьник должен выбрать те картинки, которые соответствуют теме, можно из тематического ряда найти ту картинку, которая не подходит по смыслу, «</w:t>
      </w:r>
      <w:r w:rsidRPr="002B46E3">
        <w:rPr>
          <w:sz w:val="26"/>
          <w:szCs w:val="26"/>
          <w:lang w:val="en-US"/>
        </w:rPr>
        <w:t>odd</w:t>
      </w:r>
      <w:r w:rsidRPr="002B46E3">
        <w:rPr>
          <w:sz w:val="26"/>
          <w:szCs w:val="26"/>
        </w:rPr>
        <w:t xml:space="preserve"> </w:t>
      </w:r>
      <w:r w:rsidRPr="002B46E3">
        <w:rPr>
          <w:sz w:val="26"/>
          <w:szCs w:val="26"/>
          <w:lang w:val="en-US"/>
        </w:rPr>
        <w:t>picture</w:t>
      </w:r>
      <w:r w:rsidRPr="002B46E3">
        <w:rPr>
          <w:sz w:val="26"/>
          <w:szCs w:val="26"/>
        </w:rPr>
        <w:t xml:space="preserve">». </w:t>
      </w:r>
    </w:p>
    <w:p w:rsidR="00DB6E24" w:rsidRPr="002B46E3" w:rsidRDefault="00DB6E24" w:rsidP="00CD3F3C">
      <w:pPr>
        <w:jc w:val="both"/>
        <w:outlineLvl w:val="0"/>
        <w:rPr>
          <w:sz w:val="26"/>
          <w:szCs w:val="26"/>
        </w:rPr>
      </w:pPr>
      <w:r w:rsidRPr="002B46E3">
        <w:rPr>
          <w:i/>
          <w:sz w:val="26"/>
          <w:szCs w:val="26"/>
        </w:rPr>
        <w:t>Диагностика фонетических навыков</w:t>
      </w:r>
    </w:p>
    <w:p w:rsidR="00DB6E24" w:rsidRPr="002B46E3" w:rsidRDefault="00DB6E24" w:rsidP="00CD3F3C">
      <w:pPr>
        <w:jc w:val="both"/>
        <w:rPr>
          <w:sz w:val="26"/>
          <w:szCs w:val="26"/>
        </w:rPr>
      </w:pPr>
      <w:r w:rsidRPr="002B46E3">
        <w:rPr>
          <w:b/>
          <w:sz w:val="26"/>
          <w:szCs w:val="26"/>
        </w:rPr>
        <w:t xml:space="preserve"> </w:t>
      </w:r>
      <w:r w:rsidRPr="002B46E3">
        <w:rPr>
          <w:b/>
          <w:sz w:val="26"/>
          <w:szCs w:val="26"/>
        </w:rPr>
        <w:tab/>
        <w:t xml:space="preserve"> </w:t>
      </w:r>
      <w:r w:rsidRPr="002B46E3">
        <w:rPr>
          <w:sz w:val="26"/>
          <w:szCs w:val="26"/>
        </w:rPr>
        <w:t>Предлагаем школьнику на выбор</w:t>
      </w:r>
      <w:r w:rsidRPr="002B46E3">
        <w:rPr>
          <w:b/>
          <w:sz w:val="26"/>
          <w:szCs w:val="26"/>
        </w:rPr>
        <w:t xml:space="preserve"> </w:t>
      </w:r>
      <w:r w:rsidRPr="002B46E3">
        <w:rPr>
          <w:sz w:val="26"/>
          <w:szCs w:val="26"/>
        </w:rPr>
        <w:t>две карточки формата А 4 с изображением шести предметов на каждой или карточку со звуком. Изображения должны быть подобраны так, чтобы соответствующие слова содержали нужный звук. Просим ребенка назвать предметы с соответствующим звуком или подобрать предметы к звуку на его карточке и назвать их.</w:t>
      </w:r>
    </w:p>
    <w:p w:rsidR="00DB6E24" w:rsidRPr="002B46E3" w:rsidRDefault="00DB6E24" w:rsidP="00CD3F3C">
      <w:pPr>
        <w:tabs>
          <w:tab w:val="left" w:pos="0"/>
        </w:tabs>
        <w:rPr>
          <w:b/>
          <w:sz w:val="26"/>
          <w:szCs w:val="26"/>
        </w:rPr>
      </w:pPr>
    </w:p>
    <w:p w:rsidR="00DB6E24" w:rsidRPr="002B46E3" w:rsidRDefault="00DB6E24" w:rsidP="00981E8A">
      <w:pPr>
        <w:pStyle w:val="af"/>
        <w:widowControl/>
        <w:spacing w:after="0"/>
        <w:jc w:val="center"/>
        <w:rPr>
          <w:b/>
          <w:color w:val="000000"/>
          <w:kern w:val="28"/>
          <w:sz w:val="26"/>
          <w:szCs w:val="26"/>
        </w:rPr>
      </w:pPr>
      <w:r w:rsidRPr="002B46E3">
        <w:rPr>
          <w:b/>
          <w:color w:val="000000"/>
          <w:kern w:val="28"/>
          <w:sz w:val="26"/>
          <w:szCs w:val="26"/>
        </w:rPr>
        <w:t>Перечень учебно-методического и материально-технического</w:t>
      </w:r>
    </w:p>
    <w:p w:rsidR="00DB6E24" w:rsidRPr="002B46E3" w:rsidRDefault="00DB6E24" w:rsidP="00981E8A">
      <w:pPr>
        <w:pStyle w:val="af"/>
        <w:widowControl/>
        <w:spacing w:after="0"/>
        <w:jc w:val="center"/>
        <w:rPr>
          <w:b/>
          <w:color w:val="000000"/>
          <w:kern w:val="28"/>
          <w:sz w:val="26"/>
          <w:szCs w:val="26"/>
        </w:rPr>
      </w:pPr>
      <w:r w:rsidRPr="002B46E3">
        <w:rPr>
          <w:b/>
          <w:color w:val="000000"/>
          <w:kern w:val="28"/>
          <w:sz w:val="26"/>
          <w:szCs w:val="26"/>
        </w:rPr>
        <w:t xml:space="preserve"> обеспечения образовательной деятельности</w:t>
      </w:r>
    </w:p>
    <w:p w:rsidR="00DB6E24" w:rsidRPr="002B46E3" w:rsidRDefault="00DB6E24" w:rsidP="00981E8A">
      <w:pPr>
        <w:tabs>
          <w:tab w:val="left" w:pos="8100"/>
        </w:tabs>
        <w:jc w:val="both"/>
        <w:rPr>
          <w:b/>
          <w:sz w:val="26"/>
          <w:szCs w:val="2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3081"/>
        <w:gridCol w:w="2640"/>
        <w:gridCol w:w="1440"/>
        <w:gridCol w:w="1895"/>
      </w:tblGrid>
      <w:tr w:rsidR="00DB6E24" w:rsidRPr="002B46E3" w:rsidTr="005A58CA">
        <w:tc>
          <w:tcPr>
            <w:tcW w:w="627" w:type="dxa"/>
          </w:tcPr>
          <w:p w:rsidR="00DB6E24" w:rsidRPr="002B46E3" w:rsidRDefault="00DB6E24" w:rsidP="00C826F6">
            <w:pPr>
              <w:pStyle w:val="Default"/>
              <w:widowControl w:val="0"/>
              <w:jc w:val="center"/>
              <w:rPr>
                <w:rFonts w:ascii="Times New Roman" w:hAnsi="Times New Roman" w:cs="Times New Roman"/>
                <w:b/>
                <w:sz w:val="26"/>
                <w:szCs w:val="26"/>
              </w:rPr>
            </w:pPr>
            <w:r w:rsidRPr="002B46E3">
              <w:rPr>
                <w:rFonts w:ascii="Times New Roman" w:hAnsi="Times New Roman" w:cs="Times New Roman"/>
                <w:b/>
                <w:sz w:val="26"/>
                <w:szCs w:val="26"/>
              </w:rPr>
              <w:t>№ п/п</w:t>
            </w:r>
          </w:p>
        </w:tc>
        <w:tc>
          <w:tcPr>
            <w:tcW w:w="3081" w:type="dxa"/>
          </w:tcPr>
          <w:p w:rsidR="00DB6E24" w:rsidRPr="002B46E3" w:rsidRDefault="00DB6E24" w:rsidP="00C826F6">
            <w:pPr>
              <w:pStyle w:val="Default"/>
              <w:widowControl w:val="0"/>
              <w:jc w:val="center"/>
              <w:rPr>
                <w:rFonts w:ascii="Times New Roman" w:hAnsi="Times New Roman" w:cs="Times New Roman"/>
                <w:b/>
                <w:sz w:val="26"/>
                <w:szCs w:val="26"/>
              </w:rPr>
            </w:pPr>
            <w:r w:rsidRPr="002B46E3">
              <w:rPr>
                <w:rFonts w:ascii="Times New Roman" w:hAnsi="Times New Roman" w:cs="Times New Roman"/>
                <w:b/>
                <w:bCs/>
                <w:sz w:val="26"/>
                <w:szCs w:val="26"/>
              </w:rPr>
              <w:t>Наименование объектов и средств материально-технического обеспечения</w:t>
            </w:r>
          </w:p>
        </w:tc>
        <w:tc>
          <w:tcPr>
            <w:tcW w:w="2640" w:type="dxa"/>
          </w:tcPr>
          <w:p w:rsidR="00DB6E24" w:rsidRPr="002B46E3" w:rsidRDefault="00DB6E24" w:rsidP="00C826F6">
            <w:pPr>
              <w:pStyle w:val="Default"/>
              <w:widowControl w:val="0"/>
              <w:jc w:val="center"/>
              <w:rPr>
                <w:rFonts w:ascii="Times New Roman" w:hAnsi="Times New Roman" w:cs="Times New Roman"/>
                <w:b/>
                <w:sz w:val="26"/>
                <w:szCs w:val="26"/>
              </w:rPr>
            </w:pPr>
            <w:r w:rsidRPr="002B46E3">
              <w:rPr>
                <w:rFonts w:ascii="Times New Roman" w:hAnsi="Times New Roman" w:cs="Times New Roman"/>
                <w:b/>
                <w:bCs/>
                <w:sz w:val="26"/>
                <w:szCs w:val="26"/>
              </w:rPr>
              <w:t>Дидактическое описание</w:t>
            </w:r>
          </w:p>
        </w:tc>
        <w:tc>
          <w:tcPr>
            <w:tcW w:w="1440" w:type="dxa"/>
          </w:tcPr>
          <w:p w:rsidR="00DB6E24" w:rsidRPr="002B46E3" w:rsidRDefault="00DB6E24" w:rsidP="00C826F6">
            <w:pPr>
              <w:pStyle w:val="Default"/>
              <w:widowControl w:val="0"/>
              <w:jc w:val="center"/>
              <w:rPr>
                <w:rFonts w:ascii="Times New Roman" w:hAnsi="Times New Roman" w:cs="Times New Roman"/>
                <w:b/>
                <w:sz w:val="26"/>
                <w:szCs w:val="26"/>
              </w:rPr>
            </w:pPr>
            <w:r w:rsidRPr="002B46E3">
              <w:rPr>
                <w:rFonts w:ascii="Times New Roman" w:hAnsi="Times New Roman" w:cs="Times New Roman"/>
                <w:b/>
                <w:sz w:val="26"/>
                <w:szCs w:val="26"/>
              </w:rPr>
              <w:t>Количество</w:t>
            </w:r>
          </w:p>
        </w:tc>
        <w:tc>
          <w:tcPr>
            <w:tcW w:w="1895" w:type="dxa"/>
          </w:tcPr>
          <w:p w:rsidR="00DB6E24" w:rsidRPr="002B46E3" w:rsidRDefault="00DB6E24" w:rsidP="00C826F6">
            <w:pPr>
              <w:pStyle w:val="Default"/>
              <w:widowControl w:val="0"/>
              <w:jc w:val="center"/>
              <w:rPr>
                <w:rFonts w:ascii="Times New Roman" w:hAnsi="Times New Roman" w:cs="Times New Roman"/>
                <w:b/>
                <w:sz w:val="26"/>
                <w:szCs w:val="26"/>
              </w:rPr>
            </w:pPr>
            <w:r w:rsidRPr="002B46E3">
              <w:rPr>
                <w:rFonts w:ascii="Times New Roman" w:hAnsi="Times New Roman" w:cs="Times New Roman"/>
                <w:b/>
                <w:sz w:val="26"/>
                <w:szCs w:val="26"/>
              </w:rPr>
              <w:t>Обеспеченность%</w:t>
            </w:r>
          </w:p>
        </w:tc>
      </w:tr>
      <w:tr w:rsidR="00DB6E24" w:rsidRPr="002B46E3" w:rsidTr="005A58CA">
        <w:tc>
          <w:tcPr>
            <w:tcW w:w="9683" w:type="dxa"/>
            <w:gridSpan w:val="5"/>
          </w:tcPr>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ИЛЛЮСТРАЦИИ // ПЛАКАТЫ</w:t>
            </w:r>
            <w:r w:rsidRPr="002B46E3">
              <w:rPr>
                <w:rFonts w:ascii="Times New Roman" w:hAnsi="Times New Roman" w:cs="Times New Roman"/>
                <w:bCs/>
                <w:sz w:val="26"/>
                <w:szCs w:val="26"/>
              </w:rPr>
              <w:t xml:space="preserve"> </w:t>
            </w:r>
          </w:p>
        </w:tc>
      </w:tr>
      <w:tr w:rsidR="00DB6E24" w:rsidRPr="002B46E3" w:rsidTr="005A58CA">
        <w:tc>
          <w:tcPr>
            <w:tcW w:w="627" w:type="dxa"/>
          </w:tcPr>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tc>
        <w:tc>
          <w:tcPr>
            <w:tcW w:w="3081" w:type="dxa"/>
          </w:tcPr>
          <w:p w:rsidR="00DB6E24" w:rsidRPr="002B46E3" w:rsidRDefault="00DB6E24" w:rsidP="005A58CA">
            <w:pPr>
              <w:pStyle w:val="Default"/>
              <w:widowControl w:val="0"/>
              <w:rPr>
                <w:rFonts w:ascii="Times New Roman" w:hAnsi="Times New Roman" w:cs="Times New Roman"/>
                <w:bCs/>
                <w:i/>
                <w:sz w:val="26"/>
                <w:szCs w:val="26"/>
              </w:rPr>
            </w:pPr>
            <w:r w:rsidRPr="002B46E3">
              <w:rPr>
                <w:rFonts w:ascii="Times New Roman" w:hAnsi="Times New Roman" w:cs="Times New Roman"/>
                <w:bCs/>
                <w:i/>
                <w:sz w:val="26"/>
                <w:szCs w:val="26"/>
              </w:rPr>
              <w:t>Демонстрационные пособия</w:t>
            </w:r>
          </w:p>
          <w:p w:rsidR="00DB6E24" w:rsidRPr="002B46E3" w:rsidRDefault="00DB6E24" w:rsidP="005A58CA">
            <w:pPr>
              <w:pStyle w:val="Default"/>
              <w:widowControl w:val="0"/>
              <w:rPr>
                <w:rFonts w:ascii="Times New Roman" w:hAnsi="Times New Roman" w:cs="Times New Roman"/>
                <w:i/>
                <w:sz w:val="26"/>
                <w:szCs w:val="26"/>
              </w:rPr>
            </w:pPr>
            <w:r w:rsidRPr="002B46E3">
              <w:rPr>
                <w:rFonts w:ascii="Times New Roman" w:hAnsi="Times New Roman" w:cs="Times New Roman"/>
                <w:i/>
                <w:sz w:val="26"/>
                <w:szCs w:val="26"/>
              </w:rPr>
              <w:t>(комплекты плакатов демонстрационных по английскому языку)</w:t>
            </w:r>
          </w:p>
          <w:p w:rsidR="00DB6E24" w:rsidRPr="002B46E3" w:rsidRDefault="00DB6E24" w:rsidP="005A58CA">
            <w:pPr>
              <w:pStyle w:val="Default"/>
              <w:widowControl w:val="0"/>
              <w:rPr>
                <w:rFonts w:ascii="Times New Roman" w:hAnsi="Times New Roman" w:cs="Times New Roman"/>
                <w:sz w:val="26"/>
                <w:szCs w:val="26"/>
              </w:rPr>
            </w:pPr>
            <w:r w:rsidRPr="002B46E3">
              <w:rPr>
                <w:rFonts w:ascii="Times New Roman" w:hAnsi="Times New Roman" w:cs="Times New Roman"/>
                <w:sz w:val="26"/>
                <w:szCs w:val="26"/>
              </w:rPr>
              <w:t>- Карты стран изучаемого языка</w:t>
            </w: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 Дни недели</w:t>
            </w: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 Времена года</w:t>
            </w: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 Животные</w:t>
            </w: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 Моя семья</w:t>
            </w: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 Классная комната</w:t>
            </w: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 Города и страны</w:t>
            </w: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 Который час</w:t>
            </w: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-Номера телефонов/адреса/даты</w:t>
            </w: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 Мой день</w:t>
            </w: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 Профессии</w:t>
            </w: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 Мой дом</w:t>
            </w: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 Тело человека</w:t>
            </w:r>
          </w:p>
        </w:tc>
        <w:tc>
          <w:tcPr>
            <w:tcW w:w="2640" w:type="dxa"/>
          </w:tcPr>
          <w:p w:rsidR="00DB6E24" w:rsidRPr="002B46E3" w:rsidRDefault="00DB6E24" w:rsidP="005A58CA">
            <w:pPr>
              <w:pStyle w:val="Default"/>
              <w:widowControl w:val="0"/>
              <w:rPr>
                <w:rFonts w:ascii="Times New Roman" w:hAnsi="Times New Roman" w:cs="Times New Roman"/>
                <w:sz w:val="26"/>
                <w:szCs w:val="26"/>
              </w:rPr>
            </w:pPr>
            <w:r w:rsidRPr="002B46E3">
              <w:rPr>
                <w:rFonts w:ascii="Times New Roman" w:hAnsi="Times New Roman" w:cs="Times New Roman"/>
                <w:sz w:val="26"/>
                <w:szCs w:val="26"/>
              </w:rPr>
              <w:t>Служат для обеспечения наглядности при изучении лексического материала, обобщения и повторения.</w:t>
            </w:r>
          </w:p>
        </w:tc>
        <w:tc>
          <w:tcPr>
            <w:tcW w:w="1440" w:type="dxa"/>
          </w:tcPr>
          <w:p w:rsidR="00DB6E24" w:rsidRPr="002B46E3" w:rsidRDefault="00DB6E24" w:rsidP="005A58CA">
            <w:pPr>
              <w:pStyle w:val="Default"/>
              <w:widowControl w:val="0"/>
              <w:jc w:val="both"/>
              <w:rPr>
                <w:rFonts w:ascii="Times New Roman" w:hAnsi="Times New Roman" w:cs="Times New Roman"/>
                <w:sz w:val="26"/>
                <w:szCs w:val="26"/>
              </w:rPr>
            </w:pPr>
          </w:p>
          <w:p w:rsidR="00DB6E24" w:rsidRPr="002B46E3" w:rsidRDefault="00DB6E24" w:rsidP="005A58CA">
            <w:pPr>
              <w:pStyle w:val="Default"/>
              <w:widowControl w:val="0"/>
              <w:jc w:val="both"/>
              <w:rPr>
                <w:rFonts w:ascii="Times New Roman" w:hAnsi="Times New Roman" w:cs="Times New Roman"/>
                <w:sz w:val="26"/>
                <w:szCs w:val="26"/>
              </w:rPr>
            </w:pPr>
          </w:p>
          <w:p w:rsidR="00DB6E24" w:rsidRPr="002B46E3" w:rsidRDefault="00DB6E24" w:rsidP="005A58CA">
            <w:pPr>
              <w:pStyle w:val="Default"/>
              <w:widowControl w:val="0"/>
              <w:jc w:val="both"/>
              <w:rPr>
                <w:rFonts w:ascii="Times New Roman" w:hAnsi="Times New Roman" w:cs="Times New Roman"/>
                <w:sz w:val="26"/>
                <w:szCs w:val="26"/>
              </w:rPr>
            </w:pPr>
          </w:p>
          <w:p w:rsidR="00DB6E24" w:rsidRPr="002B46E3" w:rsidRDefault="00DB6E24" w:rsidP="005A58CA">
            <w:pPr>
              <w:pStyle w:val="Default"/>
              <w:widowControl w:val="0"/>
              <w:jc w:val="both"/>
              <w:rPr>
                <w:rFonts w:ascii="Times New Roman" w:hAnsi="Times New Roman" w:cs="Times New Roman"/>
                <w:sz w:val="26"/>
                <w:szCs w:val="26"/>
              </w:rPr>
            </w:pPr>
          </w:p>
          <w:p w:rsidR="00DB6E24" w:rsidRPr="002B46E3" w:rsidRDefault="00DB6E24" w:rsidP="005A58CA">
            <w:pPr>
              <w:pStyle w:val="Default"/>
              <w:widowControl w:val="0"/>
              <w:jc w:val="both"/>
              <w:rPr>
                <w:rFonts w:ascii="Times New Roman" w:hAnsi="Times New Roman" w:cs="Times New Roman"/>
                <w:sz w:val="26"/>
                <w:szCs w:val="26"/>
              </w:rPr>
            </w:pP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5</w:t>
            </w:r>
          </w:p>
          <w:p w:rsidR="00DB6E24" w:rsidRPr="002B46E3" w:rsidRDefault="00DB6E24" w:rsidP="005A58CA">
            <w:pPr>
              <w:pStyle w:val="Default"/>
              <w:widowControl w:val="0"/>
              <w:jc w:val="both"/>
              <w:rPr>
                <w:rFonts w:ascii="Times New Roman" w:hAnsi="Times New Roman" w:cs="Times New Roman"/>
                <w:sz w:val="26"/>
                <w:szCs w:val="26"/>
              </w:rPr>
            </w:pP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2</w:t>
            </w: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2</w:t>
            </w: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2</w:t>
            </w: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2</w:t>
            </w: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5A58CA">
            <w:pPr>
              <w:pStyle w:val="Default"/>
              <w:widowControl w:val="0"/>
              <w:jc w:val="both"/>
              <w:rPr>
                <w:rFonts w:ascii="Times New Roman" w:hAnsi="Times New Roman" w:cs="Times New Roman"/>
                <w:sz w:val="26"/>
                <w:szCs w:val="26"/>
              </w:rPr>
            </w:pP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tc>
        <w:tc>
          <w:tcPr>
            <w:tcW w:w="1895" w:type="dxa"/>
          </w:tcPr>
          <w:p w:rsidR="00DB6E24" w:rsidRPr="002B46E3" w:rsidRDefault="00DB6E24" w:rsidP="005A58CA">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100</w:t>
            </w:r>
          </w:p>
        </w:tc>
      </w:tr>
      <w:tr w:rsidR="00DB6E24" w:rsidRPr="002B46E3" w:rsidTr="00CD3F3C">
        <w:tc>
          <w:tcPr>
            <w:tcW w:w="9683" w:type="dxa"/>
            <w:gridSpan w:val="5"/>
          </w:tcPr>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lastRenderedPageBreak/>
              <w:t>КНИГОПЕЧАТНАЯ ПРОДУКЦИЯ</w:t>
            </w:r>
          </w:p>
        </w:tc>
      </w:tr>
      <w:tr w:rsidR="00DB6E24" w:rsidRPr="002B46E3" w:rsidTr="005A58CA">
        <w:tc>
          <w:tcPr>
            <w:tcW w:w="627" w:type="dxa"/>
          </w:tcPr>
          <w:p w:rsidR="00DB6E24" w:rsidRPr="002B46E3" w:rsidRDefault="00DB6E24" w:rsidP="004C6094">
            <w:pPr>
              <w:pStyle w:val="Default"/>
              <w:widowControl w:val="0"/>
              <w:jc w:val="both"/>
              <w:rPr>
                <w:rFonts w:ascii="Times New Roman" w:hAnsi="Times New Roman" w:cs="Times New Roman"/>
                <w:sz w:val="26"/>
                <w:szCs w:val="26"/>
              </w:rPr>
            </w:pPr>
          </w:p>
        </w:tc>
        <w:tc>
          <w:tcPr>
            <w:tcW w:w="3081" w:type="dxa"/>
          </w:tcPr>
          <w:p w:rsidR="00DB6E24" w:rsidRPr="002B46E3" w:rsidRDefault="00DB6E24" w:rsidP="004C6094">
            <w:pPr>
              <w:pStyle w:val="a4"/>
              <w:spacing w:before="0" w:beforeAutospacing="0" w:after="0" w:afterAutospacing="0"/>
              <w:ind w:right="75"/>
              <w:jc w:val="both"/>
              <w:rPr>
                <w:rStyle w:val="bodytext"/>
                <w:sz w:val="26"/>
                <w:szCs w:val="26"/>
              </w:rPr>
            </w:pPr>
            <w:r w:rsidRPr="002B46E3">
              <w:rPr>
                <w:b/>
                <w:sz w:val="26"/>
                <w:szCs w:val="26"/>
              </w:rPr>
              <w:t>Для педагога:</w:t>
            </w:r>
          </w:p>
          <w:p w:rsidR="00DB6E24" w:rsidRPr="002B46E3" w:rsidRDefault="00DB6E24" w:rsidP="004C6094">
            <w:pPr>
              <w:pStyle w:val="a4"/>
              <w:spacing w:before="0" w:beforeAutospacing="0" w:after="0" w:afterAutospacing="0"/>
              <w:ind w:right="75"/>
              <w:jc w:val="both"/>
              <w:rPr>
                <w:rStyle w:val="bodytext"/>
                <w:sz w:val="26"/>
                <w:szCs w:val="26"/>
              </w:rPr>
            </w:pPr>
            <w:r w:rsidRPr="002B46E3">
              <w:rPr>
                <w:rStyle w:val="bodytext"/>
                <w:sz w:val="26"/>
                <w:szCs w:val="26"/>
              </w:rPr>
              <w:t>1. Епанчинцева Н.Д. Учимся говорить по-английски в первом классе начальной школы/ Н.Д. Епанчинцева - Белгород,  2008г.</w:t>
            </w:r>
          </w:p>
          <w:p w:rsidR="00DB6E24" w:rsidRPr="002B46E3" w:rsidRDefault="00DB6E24" w:rsidP="004C6094">
            <w:pPr>
              <w:pStyle w:val="a4"/>
              <w:spacing w:before="0" w:beforeAutospacing="0" w:after="0" w:afterAutospacing="0"/>
              <w:ind w:right="75"/>
              <w:jc w:val="both"/>
              <w:rPr>
                <w:rStyle w:val="bodytext"/>
                <w:sz w:val="26"/>
                <w:szCs w:val="26"/>
              </w:rPr>
            </w:pPr>
            <w:r w:rsidRPr="002B46E3">
              <w:rPr>
                <w:rStyle w:val="bodytext"/>
                <w:sz w:val="26"/>
                <w:szCs w:val="26"/>
              </w:rPr>
              <w:t>2. Епанчинцева Н.Д. Примерная «Сквозная» программа  раннего обучения английскому языку детей в детском саду и первом классе начальной школы/ Н.Д. Епанчинцева – Белгород, 2008г.</w:t>
            </w:r>
          </w:p>
          <w:p w:rsidR="00DB6E24" w:rsidRPr="002B46E3" w:rsidRDefault="00DB6E24" w:rsidP="004C6094">
            <w:pPr>
              <w:pStyle w:val="a4"/>
              <w:spacing w:before="0" w:beforeAutospacing="0" w:after="0" w:afterAutospacing="0"/>
              <w:ind w:right="75"/>
              <w:jc w:val="both"/>
              <w:rPr>
                <w:rStyle w:val="bodytext"/>
                <w:sz w:val="26"/>
                <w:szCs w:val="26"/>
              </w:rPr>
            </w:pPr>
            <w:r w:rsidRPr="002B46E3">
              <w:rPr>
                <w:rStyle w:val="bodytext"/>
                <w:sz w:val="26"/>
                <w:szCs w:val="26"/>
              </w:rPr>
              <w:t>3. Гальскова Н.Д. Современная методика обучения иностранным языкам./ Н.Д. Гальскова – М.: АРКТИ, 2004г.</w:t>
            </w:r>
          </w:p>
          <w:p w:rsidR="00DB6E24" w:rsidRPr="002B46E3" w:rsidRDefault="00DB6E24" w:rsidP="004C6094">
            <w:pPr>
              <w:pStyle w:val="a4"/>
              <w:spacing w:before="0" w:beforeAutospacing="0" w:after="0" w:afterAutospacing="0"/>
              <w:ind w:right="75"/>
              <w:jc w:val="both"/>
              <w:rPr>
                <w:rStyle w:val="bodytext"/>
                <w:sz w:val="26"/>
                <w:szCs w:val="26"/>
                <w:lang w:val="en-US"/>
              </w:rPr>
            </w:pPr>
            <w:r w:rsidRPr="002B46E3">
              <w:rPr>
                <w:rStyle w:val="bodytext"/>
                <w:sz w:val="26"/>
                <w:szCs w:val="26"/>
              </w:rPr>
              <w:t xml:space="preserve">4. </w:t>
            </w:r>
            <w:r w:rsidRPr="002B46E3">
              <w:rPr>
                <w:rStyle w:val="bodytext"/>
                <w:sz w:val="26"/>
                <w:szCs w:val="26"/>
                <w:lang w:val="en-US"/>
              </w:rPr>
              <w:t>Khimunina</w:t>
            </w:r>
            <w:r w:rsidRPr="002B46E3">
              <w:rPr>
                <w:rStyle w:val="bodytext"/>
                <w:sz w:val="26"/>
                <w:szCs w:val="26"/>
              </w:rPr>
              <w:t xml:space="preserve"> </w:t>
            </w:r>
            <w:r w:rsidRPr="002B46E3">
              <w:rPr>
                <w:rStyle w:val="bodytext"/>
                <w:sz w:val="26"/>
                <w:szCs w:val="26"/>
                <w:lang w:val="en-US"/>
              </w:rPr>
              <w:t>T</w:t>
            </w:r>
            <w:r w:rsidRPr="002B46E3">
              <w:rPr>
                <w:rStyle w:val="bodytext"/>
                <w:sz w:val="26"/>
                <w:szCs w:val="26"/>
              </w:rPr>
              <w:t>.</w:t>
            </w:r>
            <w:r w:rsidRPr="002B46E3">
              <w:rPr>
                <w:rStyle w:val="bodytext"/>
                <w:sz w:val="26"/>
                <w:szCs w:val="26"/>
                <w:lang w:val="en-US"/>
              </w:rPr>
              <w:t>N</w:t>
            </w:r>
            <w:r w:rsidRPr="002B46E3">
              <w:rPr>
                <w:rStyle w:val="bodytext"/>
                <w:sz w:val="26"/>
                <w:szCs w:val="26"/>
              </w:rPr>
              <w:t xml:space="preserve">. и др. </w:t>
            </w:r>
            <w:r w:rsidRPr="002B46E3">
              <w:rPr>
                <w:rStyle w:val="bodytext"/>
                <w:sz w:val="26"/>
                <w:szCs w:val="26"/>
                <w:lang w:val="en-US"/>
              </w:rPr>
              <w:t>Customs, Traditions and Festal of Great Britain/T.N. Khimunina –</w:t>
            </w:r>
            <w:r w:rsidRPr="002B46E3">
              <w:rPr>
                <w:rStyle w:val="bodytext"/>
                <w:sz w:val="26"/>
                <w:szCs w:val="26"/>
              </w:rPr>
              <w:t>М</w:t>
            </w:r>
            <w:r w:rsidRPr="002B46E3">
              <w:rPr>
                <w:rStyle w:val="bodytext"/>
                <w:sz w:val="26"/>
                <w:szCs w:val="26"/>
                <w:lang w:val="en-US"/>
              </w:rPr>
              <w:t xml:space="preserve">.: </w:t>
            </w:r>
            <w:r w:rsidRPr="002B46E3">
              <w:rPr>
                <w:rStyle w:val="bodytext"/>
                <w:sz w:val="26"/>
                <w:szCs w:val="26"/>
              </w:rPr>
              <w:t>Просвещение</w:t>
            </w:r>
            <w:r w:rsidRPr="002B46E3">
              <w:rPr>
                <w:rStyle w:val="bodytext"/>
                <w:sz w:val="26"/>
                <w:szCs w:val="26"/>
                <w:lang w:val="en-US"/>
              </w:rPr>
              <w:t>, 1984</w:t>
            </w:r>
            <w:r w:rsidRPr="002B46E3">
              <w:rPr>
                <w:rStyle w:val="bodytext"/>
                <w:sz w:val="26"/>
                <w:szCs w:val="26"/>
              </w:rPr>
              <w:t>г</w:t>
            </w:r>
            <w:r w:rsidRPr="002B46E3">
              <w:rPr>
                <w:rStyle w:val="bodytext"/>
                <w:sz w:val="26"/>
                <w:szCs w:val="26"/>
                <w:lang w:val="en-US"/>
              </w:rPr>
              <w:t>.</w:t>
            </w:r>
          </w:p>
          <w:p w:rsidR="00DB6E24" w:rsidRPr="002B46E3" w:rsidRDefault="00DB6E24" w:rsidP="004C6094">
            <w:pPr>
              <w:pStyle w:val="a4"/>
              <w:spacing w:before="0" w:beforeAutospacing="0" w:after="0" w:afterAutospacing="0"/>
              <w:ind w:right="75"/>
              <w:jc w:val="both"/>
              <w:rPr>
                <w:rStyle w:val="bodytext"/>
                <w:sz w:val="26"/>
                <w:szCs w:val="26"/>
                <w:lang w:val="en-US"/>
              </w:rPr>
            </w:pPr>
            <w:r w:rsidRPr="002B46E3">
              <w:rPr>
                <w:rStyle w:val="bodytext"/>
                <w:sz w:val="26"/>
                <w:szCs w:val="26"/>
                <w:lang w:val="en-US"/>
              </w:rPr>
              <w:t>5. Vaks A. Play and Learn English / A. Vaks. –</w:t>
            </w:r>
            <w:r w:rsidRPr="002B46E3">
              <w:rPr>
                <w:rStyle w:val="bodytext"/>
                <w:sz w:val="26"/>
                <w:szCs w:val="26"/>
              </w:rPr>
              <w:t>Спб</w:t>
            </w:r>
            <w:r w:rsidRPr="002B46E3">
              <w:rPr>
                <w:rStyle w:val="bodytext"/>
                <w:sz w:val="26"/>
                <w:szCs w:val="26"/>
                <w:lang w:val="en-US"/>
              </w:rPr>
              <w:t>.; 1997</w:t>
            </w:r>
            <w:r w:rsidRPr="002B46E3">
              <w:rPr>
                <w:rStyle w:val="bodytext"/>
                <w:sz w:val="26"/>
                <w:szCs w:val="26"/>
              </w:rPr>
              <w:t>г</w:t>
            </w:r>
            <w:r w:rsidRPr="002B46E3">
              <w:rPr>
                <w:rStyle w:val="bodytext"/>
                <w:sz w:val="26"/>
                <w:szCs w:val="26"/>
                <w:lang w:val="en-US"/>
              </w:rPr>
              <w:t xml:space="preserve">.                                                                                                      </w:t>
            </w:r>
          </w:p>
          <w:p w:rsidR="00DB6E24" w:rsidRPr="002B46E3" w:rsidRDefault="00DB6E24" w:rsidP="004C6094">
            <w:pPr>
              <w:suppressAutoHyphens/>
              <w:ind w:hanging="180"/>
              <w:jc w:val="both"/>
              <w:rPr>
                <w:sz w:val="26"/>
                <w:szCs w:val="26"/>
              </w:rPr>
            </w:pPr>
            <w:r w:rsidRPr="002B46E3">
              <w:rPr>
                <w:sz w:val="26"/>
                <w:szCs w:val="26"/>
                <w:lang w:val="en-US"/>
              </w:rPr>
              <w:t xml:space="preserve">   </w:t>
            </w:r>
            <w:r w:rsidRPr="002B46E3">
              <w:rPr>
                <w:sz w:val="26"/>
                <w:szCs w:val="26"/>
              </w:rPr>
              <w:t>6. Книга для преподавателей и родителей, Москва:  «РОСМЭН-ПРЕСС», 2011г.</w:t>
            </w:r>
          </w:p>
          <w:p w:rsidR="00DB6E24" w:rsidRPr="002B46E3" w:rsidRDefault="00DB6E24" w:rsidP="004C6094">
            <w:pPr>
              <w:tabs>
                <w:tab w:val="left" w:pos="8100"/>
              </w:tabs>
              <w:jc w:val="both"/>
              <w:rPr>
                <w:b/>
                <w:sz w:val="26"/>
                <w:szCs w:val="26"/>
              </w:rPr>
            </w:pPr>
            <w:r w:rsidRPr="002B46E3">
              <w:rPr>
                <w:b/>
                <w:sz w:val="26"/>
                <w:szCs w:val="26"/>
              </w:rPr>
              <w:t>Для учащихся:</w:t>
            </w:r>
          </w:p>
          <w:p w:rsidR="00DB6E24" w:rsidRPr="002B46E3" w:rsidRDefault="00DB6E24" w:rsidP="004C6094">
            <w:pPr>
              <w:suppressAutoHyphens/>
              <w:ind w:hanging="180"/>
              <w:jc w:val="both"/>
              <w:rPr>
                <w:sz w:val="26"/>
                <w:szCs w:val="26"/>
              </w:rPr>
            </w:pPr>
            <w:r w:rsidRPr="002B46E3">
              <w:rPr>
                <w:sz w:val="26"/>
                <w:szCs w:val="26"/>
              </w:rPr>
              <w:t xml:space="preserve">   1.Учебное пособие по английскому языку «Английский для младших школьников», Москва:  «РОСМЭН-ПРЕСС», 2011г.</w:t>
            </w:r>
          </w:p>
          <w:p w:rsidR="00DB6E24" w:rsidRPr="002B46E3" w:rsidRDefault="00DB6E24" w:rsidP="004C6094">
            <w:pPr>
              <w:suppressAutoHyphens/>
              <w:ind w:hanging="180"/>
              <w:jc w:val="both"/>
              <w:rPr>
                <w:sz w:val="26"/>
                <w:szCs w:val="26"/>
              </w:rPr>
            </w:pPr>
            <w:r w:rsidRPr="002B46E3">
              <w:rPr>
                <w:sz w:val="26"/>
                <w:szCs w:val="26"/>
              </w:rPr>
              <w:t xml:space="preserve">   2. Рабочая тетрадь к учебному пособию по  английскому языку «Английский для младших школьников», Москва:  «РОСМЭН-ПРЕСС», 2011г.</w:t>
            </w:r>
          </w:p>
        </w:tc>
        <w:tc>
          <w:tcPr>
            <w:tcW w:w="2640" w:type="dxa"/>
          </w:tcPr>
          <w:p w:rsidR="00DB6E24" w:rsidRPr="002B46E3" w:rsidRDefault="00DB6E24" w:rsidP="004C6094">
            <w:pPr>
              <w:pStyle w:val="Default"/>
              <w:widowControl w:val="0"/>
              <w:rPr>
                <w:rFonts w:ascii="Times New Roman" w:hAnsi="Times New Roman" w:cs="Times New Roman"/>
                <w:sz w:val="26"/>
                <w:szCs w:val="26"/>
              </w:rPr>
            </w:pPr>
            <w:r w:rsidRPr="002B46E3">
              <w:rPr>
                <w:rFonts w:ascii="Times New Roman" w:hAnsi="Times New Roman" w:cs="Times New Roman"/>
                <w:sz w:val="26"/>
                <w:szCs w:val="26"/>
              </w:rPr>
              <w:t>Оказывают методическую помощь при подготовке к урокам в выполнении практической работы по предмету</w:t>
            </w:r>
          </w:p>
        </w:tc>
        <w:tc>
          <w:tcPr>
            <w:tcW w:w="1440" w:type="dxa"/>
          </w:tcPr>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tc>
        <w:tc>
          <w:tcPr>
            <w:tcW w:w="1895" w:type="dxa"/>
          </w:tcPr>
          <w:p w:rsidR="00DB6E24" w:rsidRPr="002B46E3" w:rsidRDefault="00DB6E24" w:rsidP="004C6094">
            <w:pPr>
              <w:pStyle w:val="Default"/>
              <w:widowControl w:val="0"/>
              <w:jc w:val="both"/>
              <w:rPr>
                <w:rFonts w:ascii="Times New Roman" w:hAnsi="Times New Roman" w:cs="Times New Roman"/>
                <w:sz w:val="26"/>
                <w:szCs w:val="26"/>
              </w:rPr>
            </w:pPr>
          </w:p>
        </w:tc>
      </w:tr>
      <w:tr w:rsidR="00DB6E24" w:rsidRPr="002B46E3" w:rsidTr="005A58CA">
        <w:tc>
          <w:tcPr>
            <w:tcW w:w="9683" w:type="dxa"/>
            <w:gridSpan w:val="5"/>
          </w:tcPr>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lastRenderedPageBreak/>
              <w:t>СРЕДСТВА ИКТ</w:t>
            </w:r>
          </w:p>
        </w:tc>
      </w:tr>
      <w:tr w:rsidR="00DB6E24" w:rsidRPr="002B46E3" w:rsidTr="005A58CA">
        <w:tc>
          <w:tcPr>
            <w:tcW w:w="627" w:type="dxa"/>
          </w:tcPr>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2.</w:t>
            </w:r>
          </w:p>
        </w:tc>
        <w:tc>
          <w:tcPr>
            <w:tcW w:w="3081" w:type="dxa"/>
          </w:tcPr>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Универсальный портативный компьютер</w:t>
            </w:r>
          </w:p>
        </w:tc>
        <w:tc>
          <w:tcPr>
            <w:tcW w:w="2640" w:type="dxa"/>
          </w:tcPr>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Используется учителем</w:t>
            </w:r>
          </w:p>
        </w:tc>
        <w:tc>
          <w:tcPr>
            <w:tcW w:w="1440" w:type="dxa"/>
          </w:tcPr>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tc>
        <w:tc>
          <w:tcPr>
            <w:tcW w:w="1895" w:type="dxa"/>
          </w:tcPr>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100</w:t>
            </w:r>
          </w:p>
          <w:p w:rsidR="00DB6E24" w:rsidRPr="002B46E3" w:rsidRDefault="00DB6E24" w:rsidP="004C6094">
            <w:pPr>
              <w:pStyle w:val="Default"/>
              <w:widowControl w:val="0"/>
              <w:jc w:val="both"/>
              <w:rPr>
                <w:rFonts w:ascii="Times New Roman" w:hAnsi="Times New Roman" w:cs="Times New Roman"/>
                <w:sz w:val="26"/>
                <w:szCs w:val="26"/>
              </w:rPr>
            </w:pPr>
          </w:p>
        </w:tc>
      </w:tr>
      <w:tr w:rsidR="00DB6E24" w:rsidRPr="002B46E3" w:rsidTr="005A58CA">
        <w:tc>
          <w:tcPr>
            <w:tcW w:w="627" w:type="dxa"/>
          </w:tcPr>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3.</w:t>
            </w:r>
          </w:p>
        </w:tc>
        <w:tc>
          <w:tcPr>
            <w:tcW w:w="3081" w:type="dxa"/>
          </w:tcPr>
          <w:p w:rsidR="00DB6E24" w:rsidRPr="002B46E3" w:rsidRDefault="00DB6E24" w:rsidP="004C6094">
            <w:pPr>
              <w:autoSpaceDE w:val="0"/>
              <w:autoSpaceDN w:val="0"/>
              <w:adjustRightInd w:val="0"/>
              <w:jc w:val="both"/>
              <w:rPr>
                <w:i/>
                <w:sz w:val="26"/>
                <w:szCs w:val="26"/>
              </w:rPr>
            </w:pPr>
            <w:r w:rsidRPr="002B46E3">
              <w:rPr>
                <w:i/>
                <w:sz w:val="26"/>
                <w:szCs w:val="26"/>
              </w:rPr>
              <w:t>Цифровой образовательный ресурс</w:t>
            </w:r>
          </w:p>
          <w:p w:rsidR="00DB6E24" w:rsidRPr="002B46E3" w:rsidRDefault="00DB6E24" w:rsidP="004C6094">
            <w:pPr>
              <w:autoSpaceDE w:val="0"/>
              <w:autoSpaceDN w:val="0"/>
              <w:adjustRightInd w:val="0"/>
              <w:jc w:val="both"/>
              <w:rPr>
                <w:sz w:val="26"/>
                <w:szCs w:val="26"/>
                <w:u w:val="single"/>
              </w:rPr>
            </w:pPr>
            <w:r w:rsidRPr="002B46E3">
              <w:rPr>
                <w:sz w:val="26"/>
                <w:szCs w:val="26"/>
                <w:u w:val="single"/>
              </w:rPr>
              <w:t>Электронные ресурсы. Лексические таблицы.</w:t>
            </w:r>
          </w:p>
          <w:p w:rsidR="00DB6E24" w:rsidRPr="002B46E3" w:rsidRDefault="00DB6E24" w:rsidP="004C6094">
            <w:pPr>
              <w:autoSpaceDE w:val="0"/>
              <w:autoSpaceDN w:val="0"/>
              <w:adjustRightInd w:val="0"/>
              <w:jc w:val="both"/>
              <w:rPr>
                <w:i/>
                <w:sz w:val="26"/>
                <w:szCs w:val="26"/>
                <w:u w:val="single"/>
              </w:rPr>
            </w:pPr>
            <w:r w:rsidRPr="002B46E3">
              <w:rPr>
                <w:sz w:val="26"/>
                <w:szCs w:val="26"/>
              </w:rPr>
              <w:t>- Английский алфавит в стихах</w:t>
            </w:r>
          </w:p>
          <w:p w:rsidR="00DB6E24" w:rsidRPr="002B46E3" w:rsidRDefault="00DB6E24" w:rsidP="004C6094">
            <w:pPr>
              <w:autoSpaceDE w:val="0"/>
              <w:autoSpaceDN w:val="0"/>
              <w:adjustRightInd w:val="0"/>
              <w:jc w:val="both"/>
              <w:rPr>
                <w:sz w:val="26"/>
                <w:szCs w:val="26"/>
              </w:rPr>
            </w:pPr>
            <w:r w:rsidRPr="002B46E3">
              <w:rPr>
                <w:sz w:val="26"/>
                <w:szCs w:val="26"/>
              </w:rPr>
              <w:t>- Животные</w:t>
            </w:r>
          </w:p>
          <w:p w:rsidR="00DB6E24" w:rsidRPr="002B46E3" w:rsidRDefault="00DB6E24" w:rsidP="004C6094">
            <w:pPr>
              <w:autoSpaceDE w:val="0"/>
              <w:autoSpaceDN w:val="0"/>
              <w:adjustRightInd w:val="0"/>
              <w:jc w:val="both"/>
              <w:rPr>
                <w:sz w:val="26"/>
                <w:szCs w:val="26"/>
              </w:rPr>
            </w:pPr>
            <w:r w:rsidRPr="002B46E3">
              <w:rPr>
                <w:sz w:val="26"/>
                <w:szCs w:val="26"/>
              </w:rPr>
              <w:t>- Погода</w:t>
            </w:r>
          </w:p>
          <w:p w:rsidR="00DB6E24" w:rsidRPr="002B46E3" w:rsidRDefault="00DB6E24" w:rsidP="004C6094">
            <w:pPr>
              <w:autoSpaceDE w:val="0"/>
              <w:autoSpaceDN w:val="0"/>
              <w:adjustRightInd w:val="0"/>
              <w:jc w:val="both"/>
              <w:rPr>
                <w:sz w:val="26"/>
                <w:szCs w:val="26"/>
              </w:rPr>
            </w:pPr>
            <w:r w:rsidRPr="002B46E3">
              <w:rPr>
                <w:sz w:val="26"/>
                <w:szCs w:val="26"/>
              </w:rPr>
              <w:t>- Пословицы</w:t>
            </w:r>
          </w:p>
          <w:p w:rsidR="00DB6E24" w:rsidRPr="002B46E3" w:rsidRDefault="00DB6E24" w:rsidP="004C6094">
            <w:pPr>
              <w:autoSpaceDE w:val="0"/>
              <w:autoSpaceDN w:val="0"/>
              <w:adjustRightInd w:val="0"/>
              <w:jc w:val="both"/>
              <w:rPr>
                <w:sz w:val="26"/>
                <w:szCs w:val="26"/>
              </w:rPr>
            </w:pPr>
            <w:r w:rsidRPr="002B46E3">
              <w:rPr>
                <w:sz w:val="26"/>
                <w:szCs w:val="26"/>
              </w:rPr>
              <w:t>- Поговорки</w:t>
            </w:r>
          </w:p>
          <w:p w:rsidR="00DB6E24" w:rsidRPr="002B46E3" w:rsidRDefault="00DB6E24" w:rsidP="004C6094">
            <w:pPr>
              <w:autoSpaceDE w:val="0"/>
              <w:autoSpaceDN w:val="0"/>
              <w:adjustRightInd w:val="0"/>
              <w:jc w:val="both"/>
              <w:rPr>
                <w:sz w:val="26"/>
                <w:szCs w:val="26"/>
              </w:rPr>
            </w:pPr>
            <w:r w:rsidRPr="002B46E3">
              <w:rPr>
                <w:sz w:val="26"/>
                <w:szCs w:val="26"/>
              </w:rPr>
              <w:t>- Скороговорки</w:t>
            </w:r>
          </w:p>
          <w:p w:rsidR="00DB6E24" w:rsidRPr="002B46E3" w:rsidRDefault="00DB6E24" w:rsidP="004C6094">
            <w:pPr>
              <w:autoSpaceDE w:val="0"/>
              <w:autoSpaceDN w:val="0"/>
              <w:adjustRightInd w:val="0"/>
              <w:jc w:val="both"/>
              <w:rPr>
                <w:sz w:val="26"/>
                <w:szCs w:val="26"/>
              </w:rPr>
            </w:pPr>
            <w:r w:rsidRPr="002B46E3">
              <w:rPr>
                <w:sz w:val="26"/>
                <w:szCs w:val="26"/>
              </w:rPr>
              <w:t>- Глаголы действия</w:t>
            </w:r>
          </w:p>
          <w:p w:rsidR="00DB6E24" w:rsidRPr="002B46E3" w:rsidRDefault="00DB6E24" w:rsidP="004C6094">
            <w:pPr>
              <w:autoSpaceDE w:val="0"/>
              <w:autoSpaceDN w:val="0"/>
              <w:adjustRightInd w:val="0"/>
              <w:jc w:val="both"/>
              <w:rPr>
                <w:sz w:val="26"/>
                <w:szCs w:val="26"/>
              </w:rPr>
            </w:pPr>
            <w:r w:rsidRPr="002B46E3">
              <w:rPr>
                <w:sz w:val="26"/>
                <w:szCs w:val="26"/>
              </w:rPr>
              <w:t>- Дни недели</w:t>
            </w:r>
          </w:p>
          <w:p w:rsidR="00DB6E24" w:rsidRPr="002B46E3" w:rsidRDefault="00DB6E24" w:rsidP="004C6094">
            <w:pPr>
              <w:autoSpaceDE w:val="0"/>
              <w:autoSpaceDN w:val="0"/>
              <w:adjustRightInd w:val="0"/>
              <w:jc w:val="both"/>
              <w:rPr>
                <w:sz w:val="26"/>
                <w:szCs w:val="26"/>
              </w:rPr>
            </w:pPr>
            <w:r w:rsidRPr="002B46E3">
              <w:rPr>
                <w:sz w:val="26"/>
                <w:szCs w:val="26"/>
              </w:rPr>
              <w:t>- Части тела</w:t>
            </w:r>
          </w:p>
          <w:p w:rsidR="00DB6E24" w:rsidRPr="002B46E3" w:rsidRDefault="00DB6E24" w:rsidP="004C6094">
            <w:pPr>
              <w:autoSpaceDE w:val="0"/>
              <w:autoSpaceDN w:val="0"/>
              <w:adjustRightInd w:val="0"/>
              <w:jc w:val="both"/>
              <w:rPr>
                <w:sz w:val="26"/>
                <w:szCs w:val="26"/>
                <w:u w:val="single"/>
              </w:rPr>
            </w:pPr>
            <w:r w:rsidRPr="002B46E3">
              <w:rPr>
                <w:sz w:val="26"/>
                <w:szCs w:val="26"/>
                <w:u w:val="single"/>
              </w:rPr>
              <w:t>Электронные ресурсы. Грамматические таблицы.</w:t>
            </w:r>
          </w:p>
          <w:p w:rsidR="00DB6E24" w:rsidRPr="002B46E3" w:rsidRDefault="00DB6E24" w:rsidP="004C6094">
            <w:pPr>
              <w:autoSpaceDE w:val="0"/>
              <w:autoSpaceDN w:val="0"/>
              <w:adjustRightInd w:val="0"/>
              <w:jc w:val="both"/>
              <w:rPr>
                <w:sz w:val="26"/>
                <w:szCs w:val="26"/>
              </w:rPr>
            </w:pPr>
            <w:r w:rsidRPr="002B46E3">
              <w:rPr>
                <w:sz w:val="26"/>
                <w:szCs w:val="26"/>
              </w:rPr>
              <w:t xml:space="preserve">- Глагол </w:t>
            </w:r>
            <w:r w:rsidRPr="002B46E3">
              <w:rPr>
                <w:sz w:val="26"/>
                <w:szCs w:val="26"/>
                <w:lang w:val="en-US"/>
              </w:rPr>
              <w:t>to</w:t>
            </w:r>
            <w:r w:rsidRPr="002B46E3">
              <w:rPr>
                <w:sz w:val="26"/>
                <w:szCs w:val="26"/>
              </w:rPr>
              <w:t xml:space="preserve"> </w:t>
            </w:r>
            <w:r w:rsidRPr="002B46E3">
              <w:rPr>
                <w:sz w:val="26"/>
                <w:szCs w:val="26"/>
                <w:lang w:val="en-US"/>
              </w:rPr>
              <w:t>have</w:t>
            </w:r>
            <w:r w:rsidRPr="002B46E3">
              <w:rPr>
                <w:sz w:val="26"/>
                <w:szCs w:val="26"/>
              </w:rPr>
              <w:t xml:space="preserve"> </w:t>
            </w:r>
          </w:p>
          <w:p w:rsidR="00DB6E24" w:rsidRPr="002B46E3" w:rsidRDefault="00DB6E24" w:rsidP="004C6094">
            <w:pPr>
              <w:autoSpaceDE w:val="0"/>
              <w:autoSpaceDN w:val="0"/>
              <w:adjustRightInd w:val="0"/>
              <w:jc w:val="both"/>
              <w:rPr>
                <w:sz w:val="26"/>
                <w:szCs w:val="26"/>
              </w:rPr>
            </w:pPr>
            <w:r w:rsidRPr="002B46E3">
              <w:rPr>
                <w:sz w:val="26"/>
                <w:szCs w:val="26"/>
              </w:rPr>
              <w:t xml:space="preserve">- Глагол </w:t>
            </w:r>
            <w:r w:rsidRPr="002B46E3">
              <w:rPr>
                <w:sz w:val="26"/>
                <w:szCs w:val="26"/>
                <w:lang w:val="en-US"/>
              </w:rPr>
              <w:t>to</w:t>
            </w:r>
            <w:r w:rsidRPr="002B46E3">
              <w:rPr>
                <w:sz w:val="26"/>
                <w:szCs w:val="26"/>
              </w:rPr>
              <w:t xml:space="preserve"> </w:t>
            </w:r>
            <w:r w:rsidRPr="002B46E3">
              <w:rPr>
                <w:sz w:val="26"/>
                <w:szCs w:val="26"/>
                <w:lang w:val="en-US"/>
              </w:rPr>
              <w:t>be</w:t>
            </w:r>
          </w:p>
          <w:p w:rsidR="00DB6E24" w:rsidRPr="002B46E3" w:rsidRDefault="00DB6E24" w:rsidP="004C6094">
            <w:pPr>
              <w:autoSpaceDE w:val="0"/>
              <w:autoSpaceDN w:val="0"/>
              <w:adjustRightInd w:val="0"/>
              <w:jc w:val="both"/>
              <w:rPr>
                <w:sz w:val="26"/>
                <w:szCs w:val="26"/>
                <w:u w:val="single"/>
              </w:rPr>
            </w:pPr>
            <w:r w:rsidRPr="002B46E3">
              <w:rPr>
                <w:sz w:val="26"/>
                <w:szCs w:val="26"/>
                <w:u w:val="single"/>
              </w:rPr>
              <w:t>Учебные фильмы по коммуникативной технологии иноязычного образования</w:t>
            </w:r>
          </w:p>
          <w:p w:rsidR="00DB6E24" w:rsidRPr="002B46E3" w:rsidRDefault="00DB6E24" w:rsidP="004C6094">
            <w:pPr>
              <w:autoSpaceDE w:val="0"/>
              <w:autoSpaceDN w:val="0"/>
              <w:adjustRightInd w:val="0"/>
              <w:jc w:val="both"/>
              <w:rPr>
                <w:sz w:val="26"/>
                <w:szCs w:val="26"/>
              </w:rPr>
            </w:pPr>
            <w:r w:rsidRPr="002B46E3">
              <w:rPr>
                <w:sz w:val="26"/>
                <w:szCs w:val="26"/>
              </w:rPr>
              <w:t>- Алфавит</w:t>
            </w:r>
          </w:p>
          <w:p w:rsidR="00DB6E24" w:rsidRPr="002B46E3" w:rsidRDefault="00DB6E24" w:rsidP="004C6094">
            <w:pPr>
              <w:autoSpaceDE w:val="0"/>
              <w:autoSpaceDN w:val="0"/>
              <w:adjustRightInd w:val="0"/>
              <w:jc w:val="both"/>
              <w:rPr>
                <w:sz w:val="26"/>
                <w:szCs w:val="26"/>
              </w:rPr>
            </w:pPr>
            <w:r w:rsidRPr="002B46E3">
              <w:rPr>
                <w:sz w:val="26"/>
                <w:szCs w:val="26"/>
              </w:rPr>
              <w:t>- Английский с Хрюшей и Степашкой</w:t>
            </w:r>
          </w:p>
          <w:p w:rsidR="00DB6E24" w:rsidRPr="002B46E3" w:rsidRDefault="00DB6E24" w:rsidP="004C6094">
            <w:pPr>
              <w:autoSpaceDE w:val="0"/>
              <w:autoSpaceDN w:val="0"/>
              <w:adjustRightInd w:val="0"/>
              <w:jc w:val="both"/>
              <w:rPr>
                <w:sz w:val="26"/>
                <w:szCs w:val="26"/>
              </w:rPr>
            </w:pPr>
            <w:r w:rsidRPr="002B46E3">
              <w:rPr>
                <w:sz w:val="26"/>
                <w:szCs w:val="26"/>
              </w:rPr>
              <w:t>- Части тела</w:t>
            </w:r>
          </w:p>
          <w:p w:rsidR="00DB6E24" w:rsidRPr="002B46E3" w:rsidRDefault="00DB6E24" w:rsidP="004C6094">
            <w:pPr>
              <w:autoSpaceDE w:val="0"/>
              <w:autoSpaceDN w:val="0"/>
              <w:adjustRightInd w:val="0"/>
              <w:jc w:val="both"/>
              <w:rPr>
                <w:sz w:val="26"/>
                <w:szCs w:val="26"/>
              </w:rPr>
            </w:pPr>
            <w:r w:rsidRPr="002B46E3">
              <w:rPr>
                <w:sz w:val="26"/>
                <w:szCs w:val="26"/>
              </w:rPr>
              <w:t>- Еда</w:t>
            </w:r>
          </w:p>
          <w:p w:rsidR="00DB6E24" w:rsidRPr="002B46E3" w:rsidRDefault="00DB6E24" w:rsidP="004C6094">
            <w:pPr>
              <w:autoSpaceDE w:val="0"/>
              <w:autoSpaceDN w:val="0"/>
              <w:adjustRightInd w:val="0"/>
              <w:jc w:val="both"/>
              <w:rPr>
                <w:sz w:val="26"/>
                <w:szCs w:val="26"/>
              </w:rPr>
            </w:pPr>
            <w:r w:rsidRPr="002B46E3">
              <w:rPr>
                <w:sz w:val="26"/>
                <w:szCs w:val="26"/>
              </w:rPr>
              <w:t>- Семья</w:t>
            </w:r>
          </w:p>
          <w:p w:rsidR="00DB6E24" w:rsidRPr="002B46E3" w:rsidRDefault="00DB6E24" w:rsidP="004C6094">
            <w:pPr>
              <w:autoSpaceDE w:val="0"/>
              <w:autoSpaceDN w:val="0"/>
              <w:adjustRightInd w:val="0"/>
              <w:jc w:val="both"/>
              <w:rPr>
                <w:sz w:val="26"/>
                <w:szCs w:val="26"/>
              </w:rPr>
            </w:pPr>
            <w:r w:rsidRPr="002B46E3">
              <w:rPr>
                <w:sz w:val="26"/>
                <w:szCs w:val="26"/>
              </w:rPr>
              <w:t xml:space="preserve">- Домашние животные </w:t>
            </w:r>
          </w:p>
          <w:p w:rsidR="00DB6E24" w:rsidRPr="002B46E3" w:rsidRDefault="00DB6E24" w:rsidP="004C6094">
            <w:pPr>
              <w:autoSpaceDE w:val="0"/>
              <w:autoSpaceDN w:val="0"/>
              <w:adjustRightInd w:val="0"/>
              <w:jc w:val="both"/>
              <w:rPr>
                <w:sz w:val="26"/>
                <w:szCs w:val="26"/>
              </w:rPr>
            </w:pPr>
            <w:r w:rsidRPr="002B46E3">
              <w:rPr>
                <w:sz w:val="26"/>
                <w:szCs w:val="26"/>
              </w:rPr>
              <w:t>- Свободное время</w:t>
            </w:r>
          </w:p>
          <w:p w:rsidR="00DB6E24" w:rsidRPr="002B46E3" w:rsidRDefault="00DB6E24" w:rsidP="004C6094">
            <w:pPr>
              <w:autoSpaceDE w:val="0"/>
              <w:autoSpaceDN w:val="0"/>
              <w:adjustRightInd w:val="0"/>
              <w:jc w:val="both"/>
              <w:rPr>
                <w:sz w:val="26"/>
                <w:szCs w:val="26"/>
              </w:rPr>
            </w:pPr>
            <w:r w:rsidRPr="002B46E3">
              <w:rPr>
                <w:sz w:val="26"/>
                <w:szCs w:val="26"/>
              </w:rPr>
              <w:t>- Комната</w:t>
            </w:r>
          </w:p>
          <w:p w:rsidR="00DB6E24" w:rsidRPr="002B46E3" w:rsidRDefault="00DB6E24" w:rsidP="004C6094">
            <w:pPr>
              <w:autoSpaceDE w:val="0"/>
              <w:autoSpaceDN w:val="0"/>
              <w:adjustRightInd w:val="0"/>
              <w:jc w:val="both"/>
              <w:rPr>
                <w:sz w:val="26"/>
                <w:szCs w:val="26"/>
              </w:rPr>
            </w:pPr>
            <w:r w:rsidRPr="002B46E3">
              <w:rPr>
                <w:sz w:val="26"/>
                <w:szCs w:val="26"/>
              </w:rPr>
              <w:t>- Школа</w:t>
            </w:r>
          </w:p>
          <w:p w:rsidR="00DB6E24" w:rsidRPr="002B46E3" w:rsidRDefault="00DB6E24" w:rsidP="004C6094">
            <w:pPr>
              <w:autoSpaceDE w:val="0"/>
              <w:autoSpaceDN w:val="0"/>
              <w:adjustRightInd w:val="0"/>
              <w:jc w:val="both"/>
              <w:rPr>
                <w:sz w:val="26"/>
                <w:szCs w:val="26"/>
              </w:rPr>
            </w:pPr>
            <w:r w:rsidRPr="002B46E3">
              <w:rPr>
                <w:sz w:val="26"/>
                <w:szCs w:val="26"/>
              </w:rPr>
              <w:t>- Погода</w:t>
            </w:r>
          </w:p>
          <w:p w:rsidR="00DB6E24" w:rsidRPr="002B46E3" w:rsidRDefault="00DB6E24" w:rsidP="004C6094">
            <w:pPr>
              <w:autoSpaceDE w:val="0"/>
              <w:autoSpaceDN w:val="0"/>
              <w:adjustRightInd w:val="0"/>
              <w:jc w:val="both"/>
              <w:rPr>
                <w:sz w:val="26"/>
                <w:szCs w:val="26"/>
                <w:u w:val="single"/>
              </w:rPr>
            </w:pPr>
            <w:r w:rsidRPr="002B46E3">
              <w:rPr>
                <w:sz w:val="26"/>
                <w:szCs w:val="26"/>
                <w:u w:val="single"/>
              </w:rPr>
              <w:t>Интернет – ресурсы</w:t>
            </w:r>
          </w:p>
          <w:p w:rsidR="00DB6E24" w:rsidRPr="002B46E3" w:rsidRDefault="00DB6E24" w:rsidP="004C6094">
            <w:pPr>
              <w:autoSpaceDE w:val="0"/>
              <w:autoSpaceDN w:val="0"/>
              <w:adjustRightInd w:val="0"/>
              <w:jc w:val="both"/>
              <w:rPr>
                <w:color w:val="000000"/>
                <w:sz w:val="26"/>
                <w:szCs w:val="26"/>
              </w:rPr>
            </w:pPr>
            <w:r w:rsidRPr="002B46E3">
              <w:rPr>
                <w:sz w:val="26"/>
                <w:szCs w:val="26"/>
              </w:rPr>
              <w:t xml:space="preserve">- Сайт  </w:t>
            </w:r>
            <w:hyperlink r:id="rId8" w:history="1">
              <w:r w:rsidRPr="002B46E3">
                <w:rPr>
                  <w:rStyle w:val="a3"/>
                  <w:b/>
                  <w:sz w:val="26"/>
                  <w:szCs w:val="26"/>
                  <w:lang w:val="en-US"/>
                </w:rPr>
                <w:t>www</w:t>
              </w:r>
              <w:r w:rsidRPr="002B46E3">
                <w:rPr>
                  <w:rStyle w:val="a3"/>
                  <w:b/>
                  <w:sz w:val="26"/>
                  <w:szCs w:val="26"/>
                </w:rPr>
                <w:t>.</w:t>
              </w:r>
              <w:r w:rsidRPr="002B46E3">
                <w:rPr>
                  <w:rStyle w:val="a3"/>
                  <w:b/>
                  <w:sz w:val="26"/>
                  <w:szCs w:val="26"/>
                  <w:lang w:val="en-US"/>
                </w:rPr>
                <w:t>titul</w:t>
              </w:r>
              <w:r w:rsidRPr="002B46E3">
                <w:rPr>
                  <w:rStyle w:val="a3"/>
                  <w:b/>
                  <w:sz w:val="26"/>
                  <w:szCs w:val="26"/>
                </w:rPr>
                <w:t>.</w:t>
              </w:r>
              <w:r w:rsidRPr="002B46E3">
                <w:rPr>
                  <w:rStyle w:val="a3"/>
                  <w:b/>
                  <w:sz w:val="26"/>
                  <w:szCs w:val="26"/>
                  <w:lang w:val="en-US"/>
                </w:rPr>
                <w:t>ru</w:t>
              </w:r>
            </w:hyperlink>
            <w:r w:rsidRPr="002B46E3">
              <w:rPr>
                <w:color w:val="000000"/>
                <w:sz w:val="26"/>
                <w:szCs w:val="26"/>
              </w:rPr>
              <w:t xml:space="preserve"> </w:t>
            </w:r>
          </w:p>
          <w:p w:rsidR="00DB6E24" w:rsidRPr="002B46E3" w:rsidRDefault="00DB6E24" w:rsidP="004C6094">
            <w:pPr>
              <w:contextualSpacing/>
              <w:jc w:val="both"/>
              <w:rPr>
                <w:sz w:val="26"/>
                <w:szCs w:val="26"/>
              </w:rPr>
            </w:pPr>
            <w:r w:rsidRPr="002B46E3">
              <w:rPr>
                <w:sz w:val="26"/>
                <w:szCs w:val="26"/>
              </w:rPr>
              <w:t>(сайт издательства «Титул»)</w:t>
            </w:r>
          </w:p>
          <w:p w:rsidR="00DB6E24" w:rsidRPr="002B46E3" w:rsidRDefault="00DB6E24" w:rsidP="004C6094">
            <w:pPr>
              <w:autoSpaceDE w:val="0"/>
              <w:autoSpaceDN w:val="0"/>
              <w:adjustRightInd w:val="0"/>
              <w:jc w:val="both"/>
              <w:rPr>
                <w:sz w:val="26"/>
                <w:szCs w:val="26"/>
              </w:rPr>
            </w:pPr>
            <w:r w:rsidRPr="002B46E3">
              <w:rPr>
                <w:sz w:val="26"/>
                <w:szCs w:val="26"/>
              </w:rPr>
              <w:t xml:space="preserve">- Интернет – портал </w:t>
            </w:r>
            <w:hyperlink r:id="rId9" w:history="1">
              <w:r w:rsidRPr="002B46E3">
                <w:rPr>
                  <w:rStyle w:val="a3"/>
                  <w:b/>
                  <w:sz w:val="26"/>
                  <w:szCs w:val="26"/>
                  <w:lang w:val="en-US"/>
                </w:rPr>
                <w:t>www</w:t>
              </w:r>
              <w:r w:rsidRPr="002B46E3">
                <w:rPr>
                  <w:rStyle w:val="a3"/>
                  <w:b/>
                  <w:sz w:val="26"/>
                  <w:szCs w:val="26"/>
                </w:rPr>
                <w:t>.</w:t>
              </w:r>
              <w:r w:rsidRPr="002B46E3">
                <w:rPr>
                  <w:rStyle w:val="a3"/>
                  <w:b/>
                  <w:sz w:val="26"/>
                  <w:szCs w:val="26"/>
                  <w:lang w:val="en-US"/>
                </w:rPr>
                <w:t>englishteachers</w:t>
              </w:r>
              <w:r w:rsidRPr="002B46E3">
                <w:rPr>
                  <w:rStyle w:val="a3"/>
                  <w:b/>
                  <w:sz w:val="26"/>
                  <w:szCs w:val="26"/>
                </w:rPr>
                <w:t>.</w:t>
              </w:r>
              <w:r w:rsidRPr="002B46E3">
                <w:rPr>
                  <w:rStyle w:val="a3"/>
                  <w:b/>
                  <w:sz w:val="26"/>
                  <w:szCs w:val="26"/>
                  <w:lang w:val="en-US"/>
                </w:rPr>
                <w:t>ru</w:t>
              </w:r>
            </w:hyperlink>
          </w:p>
          <w:p w:rsidR="00DB6E24" w:rsidRPr="002B46E3" w:rsidRDefault="00DB6E24" w:rsidP="004C6094">
            <w:pPr>
              <w:autoSpaceDE w:val="0"/>
              <w:autoSpaceDN w:val="0"/>
              <w:adjustRightInd w:val="0"/>
              <w:jc w:val="both"/>
              <w:rPr>
                <w:sz w:val="26"/>
                <w:szCs w:val="26"/>
              </w:rPr>
            </w:pPr>
            <w:r w:rsidRPr="002B46E3">
              <w:rPr>
                <w:sz w:val="26"/>
                <w:szCs w:val="26"/>
              </w:rPr>
              <w:t>(сайт учителей английского языка)</w:t>
            </w:r>
          </w:p>
          <w:p w:rsidR="00DB6E24" w:rsidRPr="002B46E3" w:rsidRDefault="00DB6E24" w:rsidP="004C6094">
            <w:pPr>
              <w:autoSpaceDE w:val="0"/>
              <w:autoSpaceDN w:val="0"/>
              <w:adjustRightInd w:val="0"/>
              <w:jc w:val="both"/>
              <w:rPr>
                <w:b/>
                <w:color w:val="0000FF"/>
                <w:sz w:val="26"/>
                <w:szCs w:val="26"/>
                <w:u w:val="single"/>
              </w:rPr>
            </w:pPr>
            <w:r w:rsidRPr="002B46E3">
              <w:rPr>
                <w:sz w:val="26"/>
                <w:szCs w:val="26"/>
              </w:rPr>
              <w:t xml:space="preserve">-Сайт  </w:t>
            </w:r>
            <w:hyperlink r:id="rId10" w:history="1">
              <w:r w:rsidRPr="002B46E3">
                <w:rPr>
                  <w:rStyle w:val="a3"/>
                  <w:b/>
                  <w:sz w:val="26"/>
                  <w:szCs w:val="26"/>
                  <w:lang w:val="en-US"/>
                </w:rPr>
                <w:t>www</w:t>
              </w:r>
              <w:r w:rsidRPr="002B46E3">
                <w:rPr>
                  <w:rStyle w:val="a3"/>
                  <w:b/>
                  <w:sz w:val="26"/>
                  <w:szCs w:val="26"/>
                </w:rPr>
                <w:t>.</w:t>
              </w:r>
              <w:r w:rsidRPr="002B46E3">
                <w:rPr>
                  <w:rStyle w:val="a3"/>
                  <w:b/>
                  <w:sz w:val="26"/>
                  <w:szCs w:val="26"/>
                  <w:lang w:val="en-US"/>
                </w:rPr>
                <w:t>prosv</w:t>
              </w:r>
              <w:r w:rsidRPr="002B46E3">
                <w:rPr>
                  <w:rStyle w:val="a3"/>
                  <w:b/>
                  <w:sz w:val="26"/>
                  <w:szCs w:val="26"/>
                </w:rPr>
                <w:t>.</w:t>
              </w:r>
              <w:r w:rsidRPr="002B46E3">
                <w:rPr>
                  <w:rStyle w:val="a3"/>
                  <w:b/>
                  <w:sz w:val="26"/>
                  <w:szCs w:val="26"/>
                  <w:lang w:val="en-US"/>
                </w:rPr>
                <w:t>ru</w:t>
              </w:r>
              <w:r w:rsidRPr="002B46E3">
                <w:rPr>
                  <w:rStyle w:val="a3"/>
                  <w:b/>
                  <w:sz w:val="26"/>
                  <w:szCs w:val="26"/>
                </w:rPr>
                <w:t>/</w:t>
              </w:r>
              <w:r w:rsidRPr="002B46E3">
                <w:rPr>
                  <w:rStyle w:val="a3"/>
                  <w:b/>
                  <w:sz w:val="26"/>
                  <w:szCs w:val="26"/>
                  <w:lang w:val="en-US"/>
                </w:rPr>
                <w:t>umk</w:t>
              </w:r>
              <w:r w:rsidRPr="002B46E3">
                <w:rPr>
                  <w:rStyle w:val="a3"/>
                  <w:b/>
                  <w:sz w:val="26"/>
                  <w:szCs w:val="26"/>
                </w:rPr>
                <w:t>/</w:t>
              </w:r>
              <w:r w:rsidRPr="002B46E3">
                <w:rPr>
                  <w:rStyle w:val="a3"/>
                  <w:b/>
                  <w:sz w:val="26"/>
                  <w:szCs w:val="26"/>
                  <w:lang w:val="en-US"/>
                </w:rPr>
                <w:t>we</w:t>
              </w:r>
            </w:hyperlink>
          </w:p>
          <w:p w:rsidR="00DB6E24" w:rsidRPr="002B46E3" w:rsidRDefault="00DB6E24" w:rsidP="004C6094">
            <w:pPr>
              <w:autoSpaceDE w:val="0"/>
              <w:autoSpaceDN w:val="0"/>
              <w:adjustRightInd w:val="0"/>
              <w:jc w:val="both"/>
              <w:rPr>
                <w:sz w:val="26"/>
                <w:szCs w:val="26"/>
              </w:rPr>
            </w:pPr>
            <w:r w:rsidRPr="002B46E3">
              <w:rPr>
                <w:sz w:val="26"/>
                <w:szCs w:val="26"/>
              </w:rPr>
              <w:t>(сайт издательства «Просвещения»)</w:t>
            </w:r>
          </w:p>
        </w:tc>
        <w:tc>
          <w:tcPr>
            <w:tcW w:w="2640" w:type="dxa"/>
          </w:tcPr>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Используется в соответствии с планированием</w:t>
            </w:r>
          </w:p>
        </w:tc>
        <w:tc>
          <w:tcPr>
            <w:tcW w:w="1440" w:type="dxa"/>
          </w:tcPr>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lang w:val="en-US"/>
              </w:rPr>
            </w:pPr>
          </w:p>
          <w:p w:rsidR="00DB6E24" w:rsidRPr="002B46E3" w:rsidRDefault="00DB6E24" w:rsidP="004C6094">
            <w:pPr>
              <w:pStyle w:val="Default"/>
              <w:widowControl w:val="0"/>
              <w:jc w:val="both"/>
              <w:rPr>
                <w:rFonts w:ascii="Times New Roman" w:hAnsi="Times New Roman" w:cs="Times New Roman"/>
                <w:sz w:val="26"/>
                <w:szCs w:val="26"/>
                <w:lang w:val="en-US"/>
              </w:rPr>
            </w:pPr>
          </w:p>
          <w:p w:rsidR="00DB6E24" w:rsidRPr="002B46E3" w:rsidRDefault="00DB6E24" w:rsidP="004C6094">
            <w:pPr>
              <w:pStyle w:val="Default"/>
              <w:widowControl w:val="0"/>
              <w:jc w:val="both"/>
              <w:rPr>
                <w:rFonts w:ascii="Times New Roman" w:hAnsi="Times New Roman" w:cs="Times New Roman"/>
                <w:sz w:val="26"/>
                <w:szCs w:val="26"/>
                <w:lang w:val="en-US"/>
              </w:rPr>
            </w:pPr>
          </w:p>
          <w:p w:rsidR="00DB6E24" w:rsidRPr="002B46E3" w:rsidRDefault="00DB6E24" w:rsidP="004C6094">
            <w:pPr>
              <w:pStyle w:val="Default"/>
              <w:widowControl w:val="0"/>
              <w:jc w:val="both"/>
              <w:rPr>
                <w:rFonts w:ascii="Times New Roman" w:hAnsi="Times New Roman" w:cs="Times New Roman"/>
                <w:sz w:val="26"/>
                <w:szCs w:val="26"/>
                <w:lang w:val="en-US"/>
              </w:rPr>
            </w:pP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3</w:t>
            </w: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2</w:t>
            </w: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2</w:t>
            </w: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rPr>
            </w:pPr>
          </w:p>
          <w:p w:rsidR="00DB6E24" w:rsidRPr="002B46E3" w:rsidRDefault="00DB6E24" w:rsidP="004C6094">
            <w:pPr>
              <w:pStyle w:val="Default"/>
              <w:widowControl w:val="0"/>
              <w:jc w:val="both"/>
              <w:rPr>
                <w:rFonts w:ascii="Times New Roman" w:hAnsi="Times New Roman" w:cs="Times New Roman"/>
                <w:sz w:val="26"/>
                <w:szCs w:val="26"/>
                <w:lang w:val="en-US"/>
              </w:rPr>
            </w:pPr>
          </w:p>
          <w:p w:rsidR="00DB6E24" w:rsidRPr="002B46E3" w:rsidRDefault="00DB6E24" w:rsidP="004C6094">
            <w:pPr>
              <w:pStyle w:val="Default"/>
              <w:widowControl w:val="0"/>
              <w:jc w:val="both"/>
              <w:rPr>
                <w:rFonts w:ascii="Times New Roman" w:hAnsi="Times New Roman" w:cs="Times New Roman"/>
                <w:sz w:val="26"/>
                <w:szCs w:val="26"/>
                <w:lang w:val="en-US"/>
              </w:rPr>
            </w:pPr>
          </w:p>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w:t>
            </w:r>
          </w:p>
        </w:tc>
        <w:tc>
          <w:tcPr>
            <w:tcW w:w="1895" w:type="dxa"/>
          </w:tcPr>
          <w:p w:rsidR="00DB6E24" w:rsidRPr="002B46E3" w:rsidRDefault="00DB6E24" w:rsidP="004C6094">
            <w:pPr>
              <w:pStyle w:val="Default"/>
              <w:widowControl w:val="0"/>
              <w:jc w:val="both"/>
              <w:rPr>
                <w:rFonts w:ascii="Times New Roman" w:hAnsi="Times New Roman" w:cs="Times New Roman"/>
                <w:sz w:val="26"/>
                <w:szCs w:val="26"/>
              </w:rPr>
            </w:pPr>
            <w:r w:rsidRPr="002B46E3">
              <w:rPr>
                <w:rFonts w:ascii="Times New Roman" w:hAnsi="Times New Roman" w:cs="Times New Roman"/>
                <w:sz w:val="26"/>
                <w:szCs w:val="26"/>
              </w:rPr>
              <w:t>100</w:t>
            </w:r>
          </w:p>
        </w:tc>
      </w:tr>
    </w:tbl>
    <w:p w:rsidR="00DB6E24" w:rsidRPr="002B46E3" w:rsidRDefault="00DB6E24" w:rsidP="008A05AF">
      <w:pPr>
        <w:tabs>
          <w:tab w:val="left" w:pos="1080"/>
        </w:tabs>
        <w:autoSpaceDE w:val="0"/>
        <w:autoSpaceDN w:val="0"/>
        <w:adjustRightInd w:val="0"/>
        <w:jc w:val="both"/>
        <w:rPr>
          <w:sz w:val="26"/>
          <w:szCs w:val="26"/>
        </w:rPr>
      </w:pPr>
    </w:p>
    <w:p w:rsidR="00DB6E24" w:rsidRPr="002B46E3" w:rsidRDefault="00DB6E24" w:rsidP="008A05AF">
      <w:pPr>
        <w:tabs>
          <w:tab w:val="left" w:pos="1080"/>
        </w:tabs>
        <w:autoSpaceDE w:val="0"/>
        <w:autoSpaceDN w:val="0"/>
        <w:adjustRightInd w:val="0"/>
        <w:jc w:val="both"/>
        <w:rPr>
          <w:rFonts w:ascii="Times New Roman CYR" w:hAnsi="Times New Roman CYR" w:cs="Times New Roman CYR"/>
          <w:color w:val="000000"/>
          <w:sz w:val="26"/>
          <w:szCs w:val="26"/>
        </w:rPr>
      </w:pPr>
      <w:r w:rsidRPr="002B46E3">
        <w:rPr>
          <w:bCs/>
          <w:sz w:val="26"/>
          <w:szCs w:val="26"/>
        </w:rPr>
        <w:lastRenderedPageBreak/>
        <w:t xml:space="preserve">      </w:t>
      </w:r>
    </w:p>
    <w:p w:rsidR="00DB6E24" w:rsidRPr="002B46E3" w:rsidRDefault="00DB6E24" w:rsidP="00DB4CAF">
      <w:pPr>
        <w:jc w:val="both"/>
        <w:rPr>
          <w:b/>
          <w:sz w:val="26"/>
          <w:szCs w:val="26"/>
        </w:rPr>
      </w:pPr>
    </w:p>
    <w:sectPr w:rsidR="00DB6E24" w:rsidRPr="002B46E3" w:rsidSect="00BE3179">
      <w:footerReference w:type="even" r:id="rId11"/>
      <w:footerReference w:type="default" r:id="rId12"/>
      <w:pgSz w:w="11906" w:h="16838"/>
      <w:pgMar w:top="720" w:right="851"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E24" w:rsidRDefault="00DB6E24" w:rsidP="003D4952">
      <w:r>
        <w:separator/>
      </w:r>
    </w:p>
  </w:endnote>
  <w:endnote w:type="continuationSeparator" w:id="0">
    <w:p w:rsidR="00DB6E24" w:rsidRDefault="00DB6E24" w:rsidP="003D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Angsana New">
    <w:panose1 w:val="02020603050405020304"/>
    <w:charset w:val="DE"/>
    <w:family w:val="roman"/>
    <w:notTrueType/>
    <w:pitch w:val="variable"/>
    <w:sig w:usb0="01000001" w:usb1="00000000" w:usb2="00000000" w:usb3="00000000" w:csb0="00010000" w:csb1="00000000"/>
  </w:font>
  <w:font w:name="Arial Black">
    <w:panose1 w:val="020B0A04020102020204"/>
    <w:charset w:val="CC"/>
    <w:family w:val="swiss"/>
    <w:pitch w:val="variable"/>
    <w:sig w:usb0="A00002AF" w:usb1="400078FB" w:usb2="00000000" w:usb3="00000000" w:csb0="0000009F"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24" w:rsidRDefault="00DB6E24" w:rsidP="00080BFF">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B6E24" w:rsidRDefault="00DB6E24" w:rsidP="00080BF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24" w:rsidRDefault="00DB6E24" w:rsidP="00080BFF">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A5635C">
      <w:rPr>
        <w:rStyle w:val="ae"/>
        <w:noProof/>
      </w:rPr>
      <w:t>2</w:t>
    </w:r>
    <w:r>
      <w:rPr>
        <w:rStyle w:val="ae"/>
      </w:rPr>
      <w:fldChar w:fldCharType="end"/>
    </w:r>
  </w:p>
  <w:p w:rsidR="00DB6E24" w:rsidRDefault="00DB6E24" w:rsidP="00080BF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E24" w:rsidRDefault="00DB6E24" w:rsidP="003D4952">
      <w:r>
        <w:separator/>
      </w:r>
    </w:p>
  </w:footnote>
  <w:footnote w:type="continuationSeparator" w:id="0">
    <w:p w:rsidR="00DB6E24" w:rsidRDefault="00DB6E24" w:rsidP="003D4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5E02A0"/>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rPr>
    </w:lvl>
  </w:abstractNum>
  <w:abstractNum w:abstractNumId="2">
    <w:nsid w:val="00000002"/>
    <w:multiLevelType w:val="singleLevel"/>
    <w:tmpl w:val="00000002"/>
    <w:name w:val="WW8Num2"/>
    <w:lvl w:ilvl="0">
      <w:start w:val="1"/>
      <w:numFmt w:val="bullet"/>
      <w:lvlText w:val=""/>
      <w:lvlJc w:val="left"/>
      <w:pPr>
        <w:tabs>
          <w:tab w:val="num" w:pos="1260"/>
        </w:tabs>
        <w:ind w:left="126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sz w:val="24"/>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1260"/>
        </w:tabs>
        <w:ind w:left="1260" w:hanging="360"/>
      </w:pPr>
      <w:rPr>
        <w:rFonts w:ascii="Symbol" w:hAnsi="Symbol"/>
      </w:rPr>
    </w:lvl>
  </w:abstractNum>
  <w:abstractNum w:abstractNumId="15">
    <w:nsid w:val="00000012"/>
    <w:multiLevelType w:val="multilevel"/>
    <w:tmpl w:val="00000012"/>
    <w:name w:val="WW8Num18"/>
    <w:lvl w:ilvl="0">
      <w:start w:val="1"/>
      <w:numFmt w:val="decimal"/>
      <w:lvlText w:val="%1."/>
      <w:lvlJc w:val="left"/>
      <w:pPr>
        <w:tabs>
          <w:tab w:val="num" w:pos="0"/>
        </w:tabs>
        <w:ind w:left="360" w:hanging="360"/>
      </w:pPr>
      <w:rPr>
        <w:rFonts w:ascii="Symbol" w:hAnsi="Symbol" w:cs="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8D75EC3"/>
    <w:multiLevelType w:val="hybridMultilevel"/>
    <w:tmpl w:val="505063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1192EBE"/>
    <w:multiLevelType w:val="hybridMultilevel"/>
    <w:tmpl w:val="DF3200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E490301"/>
    <w:multiLevelType w:val="hybridMultilevel"/>
    <w:tmpl w:val="2984F0E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1F86272"/>
    <w:multiLevelType w:val="multilevel"/>
    <w:tmpl w:val="E0A8087C"/>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7A5C2F"/>
    <w:multiLevelType w:val="hybridMultilevel"/>
    <w:tmpl w:val="D69A6AC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2CF15DA5"/>
    <w:multiLevelType w:val="hybridMultilevel"/>
    <w:tmpl w:val="102A9B68"/>
    <w:lvl w:ilvl="0" w:tplc="A948D3EE">
      <w:start w:val="15"/>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0B12AFC"/>
    <w:multiLevelType w:val="hybridMultilevel"/>
    <w:tmpl w:val="80B4DBD2"/>
    <w:lvl w:ilvl="0" w:tplc="A948D3EE">
      <w:start w:val="15"/>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19D183D"/>
    <w:multiLevelType w:val="hybridMultilevel"/>
    <w:tmpl w:val="153AA2C8"/>
    <w:lvl w:ilvl="0" w:tplc="85A8DF54">
      <w:start w:val="1"/>
      <w:numFmt w:val="decimal"/>
      <w:lvlText w:val="%1."/>
      <w:lvlJc w:val="left"/>
      <w:pPr>
        <w:ind w:left="360" w:hanging="360"/>
      </w:pPr>
      <w:rPr>
        <w:rFonts w:cs="Times New Roman" w:hint="default"/>
        <w:u w:val="none"/>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369D5CB5"/>
    <w:multiLevelType w:val="hybridMultilevel"/>
    <w:tmpl w:val="9FDC3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9D13A22"/>
    <w:multiLevelType w:val="hybridMultilevel"/>
    <w:tmpl w:val="CA2C86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D423D4"/>
    <w:multiLevelType w:val="hybridMultilevel"/>
    <w:tmpl w:val="5FC69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FAA62B5"/>
    <w:multiLevelType w:val="hybridMultilevel"/>
    <w:tmpl w:val="E92AA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55700F"/>
    <w:multiLevelType w:val="hybridMultilevel"/>
    <w:tmpl w:val="830846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DD20886"/>
    <w:multiLevelType w:val="multilevel"/>
    <w:tmpl w:val="00000008"/>
    <w:lvl w:ilvl="0">
      <w:start w:val="1"/>
      <w:numFmt w:val="decimal"/>
      <w:lvlText w:val="%1."/>
      <w:lvlJc w:val="left"/>
      <w:pPr>
        <w:tabs>
          <w:tab w:val="num" w:pos="510"/>
        </w:tabs>
        <w:ind w:left="51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658C098A"/>
    <w:multiLevelType w:val="hybridMultilevel"/>
    <w:tmpl w:val="5E9E6E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9B52122"/>
    <w:multiLevelType w:val="hybridMultilevel"/>
    <w:tmpl w:val="2F24FA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45D612D"/>
    <w:multiLevelType w:val="multilevel"/>
    <w:tmpl w:val="0000000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9"/>
  </w:num>
  <w:num w:numId="2">
    <w:abstractNumId w:val="27"/>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6"/>
  </w:num>
  <w:num w:numId="5">
    <w:abstractNumId w:val="24"/>
  </w:num>
  <w:num w:numId="6">
    <w:abstractNumId w:val="17"/>
  </w:num>
  <w:num w:numId="7">
    <w:abstractNumId w:val="31"/>
  </w:num>
  <w:num w:numId="8">
    <w:abstractNumId w:val="30"/>
  </w:num>
  <w:num w:numId="9">
    <w:abstractNumId w:val="4"/>
  </w:num>
  <w:num w:numId="10">
    <w:abstractNumId w:val="8"/>
  </w:num>
  <w:num w:numId="11">
    <w:abstractNumId w:val="32"/>
  </w:num>
  <w:num w:numId="12">
    <w:abstractNumId w:val="0"/>
    <w:lvlOverride w:ilvl="0">
      <w:lvl w:ilvl="0">
        <w:numFmt w:val="bullet"/>
        <w:lvlText w:val="-"/>
        <w:legacy w:legacy="1" w:legacySpace="0" w:legacyIndent="197"/>
        <w:lvlJc w:val="left"/>
        <w:rPr>
          <w:rFonts w:ascii="Times New Roman" w:hAnsi="Times New Roman" w:hint="default"/>
        </w:rPr>
      </w:lvl>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8"/>
  </w:num>
  <w:num w:numId="16">
    <w:abstractNumId w:val="20"/>
  </w:num>
  <w:num w:numId="17">
    <w:abstractNumId w:val="23"/>
  </w:num>
  <w:num w:numId="18">
    <w:abstractNumId w:val="18"/>
  </w:num>
  <w:num w:numId="19">
    <w:abstractNumId w:val="16"/>
  </w:num>
  <w:num w:numId="20">
    <w:abstractNumId w:val="21"/>
  </w:num>
  <w:num w:numId="21">
    <w:abstractNumId w:val="22"/>
  </w:num>
  <w:num w:numId="2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1351"/>
    <w:rsid w:val="00003650"/>
    <w:rsid w:val="00010D93"/>
    <w:rsid w:val="000116BE"/>
    <w:rsid w:val="000427AE"/>
    <w:rsid w:val="00042F31"/>
    <w:rsid w:val="00044C38"/>
    <w:rsid w:val="0004506B"/>
    <w:rsid w:val="00046D85"/>
    <w:rsid w:val="00057468"/>
    <w:rsid w:val="0007184E"/>
    <w:rsid w:val="00073F2B"/>
    <w:rsid w:val="00076B17"/>
    <w:rsid w:val="00080BFF"/>
    <w:rsid w:val="000849CD"/>
    <w:rsid w:val="00087248"/>
    <w:rsid w:val="000A3ED8"/>
    <w:rsid w:val="000D2EC5"/>
    <w:rsid w:val="000F0019"/>
    <w:rsid w:val="00111629"/>
    <w:rsid w:val="00121C18"/>
    <w:rsid w:val="00123582"/>
    <w:rsid w:val="00137B23"/>
    <w:rsid w:val="0015146A"/>
    <w:rsid w:val="001766B4"/>
    <w:rsid w:val="00176F89"/>
    <w:rsid w:val="001773BF"/>
    <w:rsid w:val="00184952"/>
    <w:rsid w:val="00186DA6"/>
    <w:rsid w:val="001910B3"/>
    <w:rsid w:val="001A2732"/>
    <w:rsid w:val="001A2C52"/>
    <w:rsid w:val="001A372F"/>
    <w:rsid w:val="001A5CC8"/>
    <w:rsid w:val="001C0D45"/>
    <w:rsid w:val="001E364E"/>
    <w:rsid w:val="00240008"/>
    <w:rsid w:val="002473F9"/>
    <w:rsid w:val="00256604"/>
    <w:rsid w:val="00273819"/>
    <w:rsid w:val="00274ABE"/>
    <w:rsid w:val="00274EBE"/>
    <w:rsid w:val="0028072D"/>
    <w:rsid w:val="00293DA2"/>
    <w:rsid w:val="002945AA"/>
    <w:rsid w:val="002B46E3"/>
    <w:rsid w:val="002B4F41"/>
    <w:rsid w:val="002B7490"/>
    <w:rsid w:val="002C6B47"/>
    <w:rsid w:val="002D04B5"/>
    <w:rsid w:val="002E1034"/>
    <w:rsid w:val="002E32E4"/>
    <w:rsid w:val="002F402F"/>
    <w:rsid w:val="003164DE"/>
    <w:rsid w:val="00320AFF"/>
    <w:rsid w:val="00330F36"/>
    <w:rsid w:val="00340516"/>
    <w:rsid w:val="003428FE"/>
    <w:rsid w:val="00350BCE"/>
    <w:rsid w:val="00357385"/>
    <w:rsid w:val="003724C9"/>
    <w:rsid w:val="0038611A"/>
    <w:rsid w:val="003A2B74"/>
    <w:rsid w:val="003B6381"/>
    <w:rsid w:val="003C4B08"/>
    <w:rsid w:val="003D4952"/>
    <w:rsid w:val="003E1AED"/>
    <w:rsid w:val="003E50A1"/>
    <w:rsid w:val="003F34D1"/>
    <w:rsid w:val="004062B7"/>
    <w:rsid w:val="00407CD5"/>
    <w:rsid w:val="004259ED"/>
    <w:rsid w:val="00440E98"/>
    <w:rsid w:val="00447E6A"/>
    <w:rsid w:val="00452A51"/>
    <w:rsid w:val="00472CDA"/>
    <w:rsid w:val="004911A9"/>
    <w:rsid w:val="004C6094"/>
    <w:rsid w:val="004F09C1"/>
    <w:rsid w:val="0050372F"/>
    <w:rsid w:val="00527990"/>
    <w:rsid w:val="00530B11"/>
    <w:rsid w:val="005355D9"/>
    <w:rsid w:val="00541BAD"/>
    <w:rsid w:val="005710BF"/>
    <w:rsid w:val="00571F13"/>
    <w:rsid w:val="00573B4E"/>
    <w:rsid w:val="005769D9"/>
    <w:rsid w:val="00581351"/>
    <w:rsid w:val="005A58CA"/>
    <w:rsid w:val="005C25A6"/>
    <w:rsid w:val="005D7CA1"/>
    <w:rsid w:val="005E0D59"/>
    <w:rsid w:val="005F6492"/>
    <w:rsid w:val="006018BD"/>
    <w:rsid w:val="00610AE4"/>
    <w:rsid w:val="00624A15"/>
    <w:rsid w:val="006648DE"/>
    <w:rsid w:val="00666291"/>
    <w:rsid w:val="00675F24"/>
    <w:rsid w:val="006A6704"/>
    <w:rsid w:val="006A7494"/>
    <w:rsid w:val="006B14F3"/>
    <w:rsid w:val="006B3AA8"/>
    <w:rsid w:val="006C18AB"/>
    <w:rsid w:val="006D37AE"/>
    <w:rsid w:val="006D6445"/>
    <w:rsid w:val="007079BE"/>
    <w:rsid w:val="00712AAC"/>
    <w:rsid w:val="00726240"/>
    <w:rsid w:val="007404EE"/>
    <w:rsid w:val="00764E25"/>
    <w:rsid w:val="00772068"/>
    <w:rsid w:val="00775AE6"/>
    <w:rsid w:val="007764C4"/>
    <w:rsid w:val="0079098C"/>
    <w:rsid w:val="00794BC6"/>
    <w:rsid w:val="007978CA"/>
    <w:rsid w:val="007A189A"/>
    <w:rsid w:val="007A346F"/>
    <w:rsid w:val="007B6903"/>
    <w:rsid w:val="007C0702"/>
    <w:rsid w:val="007C1AA2"/>
    <w:rsid w:val="007D7F5A"/>
    <w:rsid w:val="00850479"/>
    <w:rsid w:val="0085623A"/>
    <w:rsid w:val="00867BDD"/>
    <w:rsid w:val="00876E18"/>
    <w:rsid w:val="00884704"/>
    <w:rsid w:val="008A05AF"/>
    <w:rsid w:val="00914B59"/>
    <w:rsid w:val="00927785"/>
    <w:rsid w:val="00947178"/>
    <w:rsid w:val="00977CDB"/>
    <w:rsid w:val="00980F00"/>
    <w:rsid w:val="00981E8A"/>
    <w:rsid w:val="0098275D"/>
    <w:rsid w:val="00987F78"/>
    <w:rsid w:val="009A094D"/>
    <w:rsid w:val="009C059F"/>
    <w:rsid w:val="009D1878"/>
    <w:rsid w:val="009D7B1E"/>
    <w:rsid w:val="00A02593"/>
    <w:rsid w:val="00A03A2F"/>
    <w:rsid w:val="00A461D4"/>
    <w:rsid w:val="00A5635C"/>
    <w:rsid w:val="00A57C0C"/>
    <w:rsid w:val="00A83BA7"/>
    <w:rsid w:val="00AB2449"/>
    <w:rsid w:val="00AB5883"/>
    <w:rsid w:val="00AF20F6"/>
    <w:rsid w:val="00B00221"/>
    <w:rsid w:val="00B2604E"/>
    <w:rsid w:val="00B35178"/>
    <w:rsid w:val="00B4674D"/>
    <w:rsid w:val="00B47EE4"/>
    <w:rsid w:val="00B64A72"/>
    <w:rsid w:val="00B9147D"/>
    <w:rsid w:val="00BB1331"/>
    <w:rsid w:val="00BE3179"/>
    <w:rsid w:val="00BE4840"/>
    <w:rsid w:val="00C07567"/>
    <w:rsid w:val="00C125BA"/>
    <w:rsid w:val="00C25D88"/>
    <w:rsid w:val="00C420BA"/>
    <w:rsid w:val="00C42154"/>
    <w:rsid w:val="00C6736A"/>
    <w:rsid w:val="00C71352"/>
    <w:rsid w:val="00C74BF7"/>
    <w:rsid w:val="00C75FE5"/>
    <w:rsid w:val="00C826F6"/>
    <w:rsid w:val="00C97205"/>
    <w:rsid w:val="00CA351A"/>
    <w:rsid w:val="00CB2513"/>
    <w:rsid w:val="00CB471B"/>
    <w:rsid w:val="00CC386C"/>
    <w:rsid w:val="00CD3F3C"/>
    <w:rsid w:val="00D11AB1"/>
    <w:rsid w:val="00D14431"/>
    <w:rsid w:val="00D33029"/>
    <w:rsid w:val="00D35D4C"/>
    <w:rsid w:val="00D5654F"/>
    <w:rsid w:val="00D62120"/>
    <w:rsid w:val="00D65663"/>
    <w:rsid w:val="00D67C70"/>
    <w:rsid w:val="00D74FF5"/>
    <w:rsid w:val="00D8185B"/>
    <w:rsid w:val="00D865F7"/>
    <w:rsid w:val="00D90D53"/>
    <w:rsid w:val="00DB4CAF"/>
    <w:rsid w:val="00DB69B0"/>
    <w:rsid w:val="00DB6E24"/>
    <w:rsid w:val="00DE7017"/>
    <w:rsid w:val="00E271F4"/>
    <w:rsid w:val="00E42890"/>
    <w:rsid w:val="00E51C25"/>
    <w:rsid w:val="00E724D6"/>
    <w:rsid w:val="00EA0E12"/>
    <w:rsid w:val="00EA5AED"/>
    <w:rsid w:val="00EC5A97"/>
    <w:rsid w:val="00ED7670"/>
    <w:rsid w:val="00EE6D4B"/>
    <w:rsid w:val="00EF4A59"/>
    <w:rsid w:val="00F210FD"/>
    <w:rsid w:val="00F45B46"/>
    <w:rsid w:val="00F53175"/>
    <w:rsid w:val="00F7678A"/>
    <w:rsid w:val="00F82A57"/>
    <w:rsid w:val="00F949EC"/>
    <w:rsid w:val="00FA1161"/>
    <w:rsid w:val="00FA1B45"/>
    <w:rsid w:val="00FA21A4"/>
    <w:rsid w:val="00FA7E3C"/>
    <w:rsid w:val="00FB5CA1"/>
    <w:rsid w:val="00FC25D1"/>
    <w:rsid w:val="00FC2F0A"/>
    <w:rsid w:val="00FE4060"/>
    <w:rsid w:val="00FF2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71B"/>
    <w:rPr>
      <w:sz w:val="24"/>
      <w:szCs w:val="24"/>
    </w:rPr>
  </w:style>
  <w:style w:type="paragraph" w:styleId="2">
    <w:name w:val="heading 2"/>
    <w:basedOn w:val="a"/>
    <w:next w:val="a"/>
    <w:link w:val="20"/>
    <w:uiPriority w:val="99"/>
    <w:qFormat/>
    <w:rsid w:val="00C42154"/>
    <w:pPr>
      <w:keepNext/>
      <w:numPr>
        <w:ilvl w:val="1"/>
        <w:numId w:val="1"/>
      </w:numPr>
      <w:suppressAutoHyphens/>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Pr>
      <w:rFonts w:ascii="Cambria" w:hAnsi="Cambria"/>
      <w:b/>
      <w:i/>
      <w:sz w:val="28"/>
    </w:rPr>
  </w:style>
  <w:style w:type="character" w:styleId="a3">
    <w:name w:val="Hyperlink"/>
    <w:basedOn w:val="a0"/>
    <w:uiPriority w:val="99"/>
    <w:rsid w:val="00581351"/>
    <w:rPr>
      <w:rFonts w:cs="Times New Roman"/>
      <w:color w:val="000000"/>
      <w:u w:val="single"/>
    </w:rPr>
  </w:style>
  <w:style w:type="paragraph" w:styleId="a4">
    <w:name w:val="Normal (Web)"/>
    <w:basedOn w:val="a"/>
    <w:uiPriority w:val="99"/>
    <w:rsid w:val="00581351"/>
    <w:pPr>
      <w:spacing w:before="100" w:beforeAutospacing="1" w:after="100" w:afterAutospacing="1"/>
    </w:pPr>
  </w:style>
  <w:style w:type="character" w:styleId="a5">
    <w:name w:val="Strong"/>
    <w:basedOn w:val="a0"/>
    <w:uiPriority w:val="99"/>
    <w:qFormat/>
    <w:rsid w:val="00581351"/>
    <w:rPr>
      <w:rFonts w:cs="Times New Roman"/>
      <w:b/>
    </w:rPr>
  </w:style>
  <w:style w:type="character" w:styleId="a6">
    <w:name w:val="Emphasis"/>
    <w:basedOn w:val="a0"/>
    <w:uiPriority w:val="99"/>
    <w:qFormat/>
    <w:rsid w:val="00581351"/>
    <w:rPr>
      <w:rFonts w:cs="Times New Roman"/>
      <w:i/>
    </w:rPr>
  </w:style>
  <w:style w:type="paragraph" w:customStyle="1" w:styleId="3">
    <w:name w:val="заголовок 3"/>
    <w:basedOn w:val="a"/>
    <w:next w:val="a"/>
    <w:uiPriority w:val="99"/>
    <w:rsid w:val="004259ED"/>
    <w:pPr>
      <w:keepNext/>
      <w:autoSpaceDE w:val="0"/>
      <w:autoSpaceDN w:val="0"/>
      <w:ind w:firstLine="540"/>
      <w:jc w:val="both"/>
    </w:pPr>
    <w:rPr>
      <w:b/>
      <w:bCs/>
    </w:rPr>
  </w:style>
  <w:style w:type="paragraph" w:styleId="a7">
    <w:name w:val="List Paragraph"/>
    <w:basedOn w:val="a"/>
    <w:uiPriority w:val="99"/>
    <w:qFormat/>
    <w:rsid w:val="004259ED"/>
    <w:pPr>
      <w:ind w:left="720"/>
      <w:contextualSpacing/>
    </w:pPr>
  </w:style>
  <w:style w:type="paragraph" w:customStyle="1" w:styleId="1">
    <w:name w:val="Знак1"/>
    <w:basedOn w:val="a"/>
    <w:uiPriority w:val="99"/>
    <w:rsid w:val="004259ED"/>
    <w:pPr>
      <w:spacing w:after="160" w:line="240" w:lineRule="exact"/>
    </w:pPr>
    <w:rPr>
      <w:rFonts w:ascii="Verdana" w:hAnsi="Verdana"/>
      <w:sz w:val="20"/>
      <w:szCs w:val="20"/>
      <w:lang w:val="en-US" w:eastAsia="en-US"/>
    </w:rPr>
  </w:style>
  <w:style w:type="paragraph" w:styleId="a8">
    <w:name w:val="No Spacing"/>
    <w:uiPriority w:val="99"/>
    <w:qFormat/>
    <w:rsid w:val="00A57C0C"/>
    <w:pPr>
      <w:suppressAutoHyphens/>
    </w:pPr>
    <w:rPr>
      <w:rFonts w:ascii="Calibri" w:hAnsi="Calibri" w:cs="Calibri"/>
      <w:lang w:eastAsia="zh-CN"/>
    </w:rPr>
  </w:style>
  <w:style w:type="paragraph" w:customStyle="1" w:styleId="21">
    <w:name w:val="Основной текст с отступом 21"/>
    <w:basedOn w:val="a"/>
    <w:uiPriority w:val="99"/>
    <w:rsid w:val="001C0D45"/>
    <w:pPr>
      <w:suppressAutoHyphens/>
      <w:ind w:left="150"/>
      <w:jc w:val="both"/>
    </w:pPr>
    <w:rPr>
      <w:bCs/>
      <w:sz w:val="28"/>
      <w:lang w:eastAsia="zh-CN"/>
    </w:rPr>
  </w:style>
  <w:style w:type="paragraph" w:customStyle="1" w:styleId="Default">
    <w:name w:val="Default"/>
    <w:uiPriority w:val="99"/>
    <w:rsid w:val="00D90D53"/>
    <w:pPr>
      <w:autoSpaceDE w:val="0"/>
      <w:autoSpaceDN w:val="0"/>
      <w:adjustRightInd w:val="0"/>
    </w:pPr>
    <w:rPr>
      <w:rFonts w:ascii="Arial" w:hAnsi="Arial" w:cs="Arial"/>
      <w:color w:val="000000"/>
      <w:sz w:val="24"/>
      <w:szCs w:val="24"/>
    </w:rPr>
  </w:style>
  <w:style w:type="character" w:customStyle="1" w:styleId="FontStyle34">
    <w:name w:val="Font Style34"/>
    <w:uiPriority w:val="99"/>
    <w:rsid w:val="002B4F41"/>
    <w:rPr>
      <w:rFonts w:ascii="Times New Roman" w:hAnsi="Times New Roman"/>
      <w:b/>
      <w:sz w:val="26"/>
    </w:rPr>
  </w:style>
  <w:style w:type="character" w:customStyle="1" w:styleId="Zag11">
    <w:name w:val="Zag_11"/>
    <w:uiPriority w:val="99"/>
    <w:rsid w:val="0050372F"/>
  </w:style>
  <w:style w:type="paragraph" w:customStyle="1" w:styleId="Osnova">
    <w:name w:val="Osnova"/>
    <w:basedOn w:val="a"/>
    <w:uiPriority w:val="99"/>
    <w:rsid w:val="0050372F"/>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9">
    <w:name w:val="header"/>
    <w:basedOn w:val="a"/>
    <w:link w:val="aa"/>
    <w:uiPriority w:val="99"/>
    <w:rsid w:val="003D4952"/>
    <w:pPr>
      <w:tabs>
        <w:tab w:val="center" w:pos="4677"/>
        <w:tab w:val="right" w:pos="9355"/>
      </w:tabs>
    </w:pPr>
    <w:rPr>
      <w:szCs w:val="20"/>
    </w:rPr>
  </w:style>
  <w:style w:type="character" w:customStyle="1" w:styleId="aa">
    <w:name w:val="Верхний колонтитул Знак"/>
    <w:basedOn w:val="a0"/>
    <w:link w:val="a9"/>
    <w:uiPriority w:val="99"/>
    <w:locked/>
    <w:rsid w:val="003D4952"/>
    <w:rPr>
      <w:sz w:val="24"/>
    </w:rPr>
  </w:style>
  <w:style w:type="paragraph" w:styleId="ab">
    <w:name w:val="footer"/>
    <w:basedOn w:val="a"/>
    <w:link w:val="ac"/>
    <w:uiPriority w:val="99"/>
    <w:rsid w:val="003D4952"/>
    <w:pPr>
      <w:tabs>
        <w:tab w:val="center" w:pos="4677"/>
        <w:tab w:val="right" w:pos="9355"/>
      </w:tabs>
    </w:pPr>
    <w:rPr>
      <w:szCs w:val="20"/>
    </w:rPr>
  </w:style>
  <w:style w:type="character" w:customStyle="1" w:styleId="ac">
    <w:name w:val="Нижний колонтитул Знак"/>
    <w:basedOn w:val="a0"/>
    <w:link w:val="ab"/>
    <w:uiPriority w:val="99"/>
    <w:locked/>
    <w:rsid w:val="003D4952"/>
    <w:rPr>
      <w:sz w:val="24"/>
    </w:rPr>
  </w:style>
  <w:style w:type="paragraph" w:customStyle="1" w:styleId="10">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4911A9"/>
    <w:pPr>
      <w:spacing w:after="160" w:line="240" w:lineRule="exact"/>
    </w:pPr>
    <w:rPr>
      <w:rFonts w:cs="Verdana"/>
      <w:sz w:val="28"/>
      <w:szCs w:val="28"/>
      <w:lang w:eastAsia="en-US" w:bidi="pa-IN"/>
    </w:rPr>
  </w:style>
  <w:style w:type="table" w:styleId="ad">
    <w:name w:val="Table Grid"/>
    <w:basedOn w:val="a1"/>
    <w:uiPriority w:val="99"/>
    <w:rsid w:val="009277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uiPriority w:val="99"/>
    <w:rsid w:val="00080BFF"/>
    <w:rPr>
      <w:rFonts w:cs="Times New Roman"/>
    </w:rPr>
  </w:style>
  <w:style w:type="paragraph" w:customStyle="1" w:styleId="Style1">
    <w:name w:val="Style1"/>
    <w:basedOn w:val="a"/>
    <w:uiPriority w:val="99"/>
    <w:rsid w:val="00274ABE"/>
    <w:pPr>
      <w:widowControl w:val="0"/>
      <w:autoSpaceDE w:val="0"/>
      <w:autoSpaceDN w:val="0"/>
      <w:adjustRightInd w:val="0"/>
    </w:pPr>
    <w:rPr>
      <w:rFonts w:ascii="Angsana New" w:hAnsi="Angsana New"/>
      <w:lang w:bidi="th-TH"/>
    </w:rPr>
  </w:style>
  <w:style w:type="paragraph" w:customStyle="1" w:styleId="Style15">
    <w:name w:val="Style15"/>
    <w:basedOn w:val="a"/>
    <w:uiPriority w:val="99"/>
    <w:rsid w:val="00274ABE"/>
    <w:pPr>
      <w:widowControl w:val="0"/>
      <w:autoSpaceDE w:val="0"/>
      <w:autoSpaceDN w:val="0"/>
      <w:adjustRightInd w:val="0"/>
    </w:pPr>
    <w:rPr>
      <w:rFonts w:ascii="Arial Black" w:hAnsi="Arial Black"/>
    </w:rPr>
  </w:style>
  <w:style w:type="character" w:customStyle="1" w:styleId="FontStyle37">
    <w:name w:val="Font Style37"/>
    <w:uiPriority w:val="99"/>
    <w:rsid w:val="00274ABE"/>
    <w:rPr>
      <w:rFonts w:ascii="Times New Roman" w:hAnsi="Times New Roman"/>
      <w:i/>
      <w:sz w:val="22"/>
    </w:rPr>
  </w:style>
  <w:style w:type="character" w:customStyle="1" w:styleId="FontStyle38">
    <w:name w:val="Font Style38"/>
    <w:uiPriority w:val="99"/>
    <w:rsid w:val="00274ABE"/>
    <w:rPr>
      <w:rFonts w:ascii="Times New Roman" w:hAnsi="Times New Roman"/>
      <w:b/>
      <w:sz w:val="22"/>
    </w:rPr>
  </w:style>
  <w:style w:type="character" w:customStyle="1" w:styleId="FontStyle39">
    <w:name w:val="Font Style39"/>
    <w:uiPriority w:val="99"/>
    <w:rsid w:val="00274ABE"/>
    <w:rPr>
      <w:rFonts w:ascii="Times New Roman" w:hAnsi="Times New Roman"/>
      <w:sz w:val="22"/>
    </w:rPr>
  </w:style>
  <w:style w:type="paragraph" w:customStyle="1" w:styleId="Style16">
    <w:name w:val="Style16"/>
    <w:basedOn w:val="a"/>
    <w:uiPriority w:val="99"/>
    <w:rsid w:val="00274ABE"/>
    <w:pPr>
      <w:widowControl w:val="0"/>
      <w:autoSpaceDE w:val="0"/>
      <w:autoSpaceDN w:val="0"/>
      <w:adjustRightInd w:val="0"/>
    </w:pPr>
  </w:style>
  <w:style w:type="paragraph" w:customStyle="1" w:styleId="5">
    <w:name w:val="Основной текст5"/>
    <w:basedOn w:val="a"/>
    <w:uiPriority w:val="99"/>
    <w:rsid w:val="005F6492"/>
    <w:pPr>
      <w:widowControl w:val="0"/>
      <w:shd w:val="clear" w:color="auto" w:fill="FFFFFF"/>
      <w:suppressAutoHyphens/>
      <w:spacing w:line="274" w:lineRule="exact"/>
      <w:ind w:hanging="420"/>
      <w:jc w:val="center"/>
    </w:pPr>
    <w:rPr>
      <w:rFonts w:ascii="Calibri" w:hAnsi="Calibri" w:cs="Calibri"/>
      <w:spacing w:val="3"/>
      <w:sz w:val="19"/>
      <w:szCs w:val="19"/>
      <w:lang w:eastAsia="ar-SA"/>
    </w:rPr>
  </w:style>
  <w:style w:type="character" w:customStyle="1" w:styleId="WW8Num2z0">
    <w:name w:val="WW8Num2z0"/>
    <w:uiPriority w:val="99"/>
    <w:rsid w:val="003A2B74"/>
    <w:rPr>
      <w:lang w:val="en-US"/>
    </w:rPr>
  </w:style>
  <w:style w:type="character" w:customStyle="1" w:styleId="c0">
    <w:name w:val="c0"/>
    <w:uiPriority w:val="99"/>
    <w:rsid w:val="006A7494"/>
  </w:style>
  <w:style w:type="paragraph" w:customStyle="1" w:styleId="c14">
    <w:name w:val="c14"/>
    <w:basedOn w:val="a"/>
    <w:uiPriority w:val="99"/>
    <w:rsid w:val="006A7494"/>
    <w:pPr>
      <w:suppressAutoHyphens/>
      <w:spacing w:before="280" w:after="280"/>
    </w:pPr>
    <w:rPr>
      <w:lang w:eastAsia="ar-SA"/>
    </w:rPr>
  </w:style>
  <w:style w:type="paragraph" w:customStyle="1" w:styleId="c9">
    <w:name w:val="c9"/>
    <w:basedOn w:val="a"/>
    <w:uiPriority w:val="99"/>
    <w:rsid w:val="006A7494"/>
    <w:pPr>
      <w:suppressAutoHyphens/>
      <w:spacing w:before="280" w:after="280"/>
    </w:pPr>
    <w:rPr>
      <w:lang w:eastAsia="ar-SA"/>
    </w:rPr>
  </w:style>
  <w:style w:type="paragraph" w:customStyle="1" w:styleId="FR2">
    <w:name w:val="FR2"/>
    <w:uiPriority w:val="99"/>
    <w:rsid w:val="00046D85"/>
    <w:pPr>
      <w:widowControl w:val="0"/>
      <w:jc w:val="center"/>
    </w:pPr>
    <w:rPr>
      <w:b/>
      <w:sz w:val="32"/>
      <w:szCs w:val="20"/>
    </w:rPr>
  </w:style>
  <w:style w:type="paragraph" w:styleId="HTML">
    <w:name w:val="HTML Preformatted"/>
    <w:basedOn w:val="a"/>
    <w:link w:val="HTML0"/>
    <w:uiPriority w:val="99"/>
    <w:rsid w:val="00011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0116BE"/>
    <w:rPr>
      <w:rFonts w:ascii="Courier New" w:hAnsi="Courier New"/>
    </w:rPr>
  </w:style>
  <w:style w:type="paragraph" w:styleId="af">
    <w:name w:val="Body Text"/>
    <w:basedOn w:val="a"/>
    <w:link w:val="af0"/>
    <w:uiPriority w:val="99"/>
    <w:rsid w:val="00981E8A"/>
    <w:pPr>
      <w:widowControl w:val="0"/>
      <w:suppressAutoHyphens/>
      <w:spacing w:after="120"/>
    </w:pPr>
    <w:rPr>
      <w:rFonts w:eastAsia="Droid Sans Fallback" w:cs="Lohit Hindi"/>
      <w:kern w:val="1"/>
      <w:lang w:eastAsia="hi-IN" w:bidi="hi-IN"/>
    </w:rPr>
  </w:style>
  <w:style w:type="character" w:customStyle="1" w:styleId="af0">
    <w:name w:val="Основной текст Знак"/>
    <w:basedOn w:val="a0"/>
    <w:link w:val="af"/>
    <w:uiPriority w:val="99"/>
    <w:locked/>
    <w:rsid w:val="00981E8A"/>
    <w:rPr>
      <w:rFonts w:eastAsia="Droid Sans Fallback"/>
      <w:kern w:val="1"/>
      <w:sz w:val="24"/>
      <w:lang w:eastAsia="hi-IN" w:bidi="hi-IN"/>
    </w:rPr>
  </w:style>
  <w:style w:type="paragraph" w:customStyle="1" w:styleId="af1">
    <w:name w:val="Знак"/>
    <w:basedOn w:val="a"/>
    <w:uiPriority w:val="99"/>
    <w:rsid w:val="00981E8A"/>
    <w:pPr>
      <w:spacing w:after="160" w:line="240" w:lineRule="exact"/>
    </w:pPr>
    <w:rPr>
      <w:rFonts w:ascii="Verdana" w:hAnsi="Verdana"/>
      <w:sz w:val="20"/>
      <w:szCs w:val="20"/>
      <w:lang w:val="en-US" w:eastAsia="en-US"/>
    </w:rPr>
  </w:style>
  <w:style w:type="character" w:customStyle="1" w:styleId="bodytext">
    <w:name w:val="bodytext"/>
    <w:uiPriority w:val="99"/>
    <w:rsid w:val="00981E8A"/>
  </w:style>
  <w:style w:type="paragraph" w:customStyle="1" w:styleId="Style2">
    <w:name w:val="Style2"/>
    <w:basedOn w:val="a"/>
    <w:uiPriority w:val="99"/>
    <w:rsid w:val="00981E8A"/>
    <w:pPr>
      <w:widowControl w:val="0"/>
      <w:autoSpaceDE w:val="0"/>
      <w:autoSpaceDN w:val="0"/>
      <w:adjustRightInd w:val="0"/>
      <w:spacing w:line="290" w:lineRule="exact"/>
      <w:ind w:firstLine="514"/>
      <w:jc w:val="both"/>
    </w:pPr>
  </w:style>
  <w:style w:type="paragraph" w:customStyle="1" w:styleId="Style13">
    <w:name w:val="Style13"/>
    <w:basedOn w:val="a"/>
    <w:uiPriority w:val="99"/>
    <w:rsid w:val="00981E8A"/>
    <w:pPr>
      <w:widowControl w:val="0"/>
      <w:autoSpaceDE w:val="0"/>
      <w:autoSpaceDN w:val="0"/>
      <w:adjustRightInd w:val="0"/>
    </w:pPr>
  </w:style>
  <w:style w:type="paragraph" w:customStyle="1" w:styleId="Style21">
    <w:name w:val="Style21"/>
    <w:basedOn w:val="a"/>
    <w:uiPriority w:val="99"/>
    <w:rsid w:val="00981E8A"/>
    <w:pPr>
      <w:widowControl w:val="0"/>
      <w:autoSpaceDE w:val="0"/>
      <w:autoSpaceDN w:val="0"/>
      <w:adjustRightInd w:val="0"/>
    </w:pPr>
  </w:style>
  <w:style w:type="character" w:customStyle="1" w:styleId="FontStyle26">
    <w:name w:val="Font Style26"/>
    <w:uiPriority w:val="99"/>
    <w:rsid w:val="00981E8A"/>
    <w:rPr>
      <w:rFonts w:ascii="Times New Roman" w:hAnsi="Times New Roman"/>
      <w:sz w:val="22"/>
    </w:rPr>
  </w:style>
  <w:style w:type="paragraph" w:customStyle="1" w:styleId="11">
    <w:name w:val="Без интервала1"/>
    <w:uiPriority w:val="99"/>
    <w:rsid w:val="00981E8A"/>
    <w:rPr>
      <w:rFonts w:ascii="Calibri" w:hAnsi="Calibri"/>
    </w:rPr>
  </w:style>
  <w:style w:type="paragraph" w:customStyle="1" w:styleId="12">
    <w:name w:val="Абзац списка1"/>
    <w:basedOn w:val="a"/>
    <w:uiPriority w:val="99"/>
    <w:rsid w:val="00981E8A"/>
    <w:pPr>
      <w:ind w:left="720"/>
      <w:contextualSpacing/>
    </w:pPr>
  </w:style>
  <w:style w:type="character" w:customStyle="1" w:styleId="apple-converted-space">
    <w:name w:val="apple-converted-space"/>
    <w:uiPriority w:val="99"/>
    <w:rsid w:val="00981E8A"/>
  </w:style>
  <w:style w:type="paragraph" w:styleId="af2">
    <w:name w:val="Balloon Text"/>
    <w:basedOn w:val="a"/>
    <w:link w:val="af3"/>
    <w:uiPriority w:val="99"/>
    <w:rsid w:val="00981E8A"/>
    <w:rPr>
      <w:rFonts w:ascii="Tahoma" w:hAnsi="Tahoma"/>
      <w:sz w:val="16"/>
      <w:szCs w:val="16"/>
    </w:rPr>
  </w:style>
  <w:style w:type="character" w:customStyle="1" w:styleId="af3">
    <w:name w:val="Текст выноски Знак"/>
    <w:basedOn w:val="a0"/>
    <w:link w:val="af2"/>
    <w:uiPriority w:val="99"/>
    <w:locked/>
    <w:rsid w:val="00981E8A"/>
    <w:rPr>
      <w:rFonts w:ascii="Tahoma" w:hAnsi="Tahoma"/>
      <w:sz w:val="16"/>
    </w:rPr>
  </w:style>
  <w:style w:type="paragraph" w:customStyle="1" w:styleId="c7">
    <w:name w:val="c7"/>
    <w:basedOn w:val="a"/>
    <w:uiPriority w:val="99"/>
    <w:rsid w:val="00CB471B"/>
    <w:pPr>
      <w:spacing w:before="100" w:beforeAutospacing="1" w:after="100" w:afterAutospacing="1"/>
    </w:pPr>
  </w:style>
  <w:style w:type="character" w:customStyle="1" w:styleId="c1">
    <w:name w:val="c1"/>
    <w:uiPriority w:val="99"/>
    <w:rsid w:val="00CB4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8165">
      <w:marLeft w:val="0"/>
      <w:marRight w:val="0"/>
      <w:marTop w:val="0"/>
      <w:marBottom w:val="0"/>
      <w:divBdr>
        <w:top w:val="none" w:sz="0" w:space="0" w:color="auto"/>
        <w:left w:val="none" w:sz="0" w:space="0" w:color="auto"/>
        <w:bottom w:val="none" w:sz="0" w:space="0" w:color="auto"/>
        <w:right w:val="none" w:sz="0" w:space="0" w:color="auto"/>
      </w:divBdr>
    </w:div>
    <w:div w:id="54358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tu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sv.ru/umk/we" TargetMode="External"/><Relationship Id="rId4" Type="http://schemas.openxmlformats.org/officeDocument/2006/relationships/settings" Target="settings.xml"/><Relationship Id="rId9" Type="http://schemas.openxmlformats.org/officeDocument/2006/relationships/hyperlink" Target="http://www.englishteache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19</Pages>
  <Words>4024</Words>
  <Characters>22942</Characters>
  <Application>Microsoft Office Word</Application>
  <DocSecurity>0</DocSecurity>
  <Lines>191</Lines>
  <Paragraphs>53</Paragraphs>
  <ScaleCrop>false</ScaleCrop>
  <Company>RePack by SPecialiST</Company>
  <LinksUpToDate>false</LinksUpToDate>
  <CharactersWithSpaces>26913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cp:lastPrinted>2021-03-28T19:11:00Z</cp:lastPrinted>
  <dcterms:created xsi:type="dcterms:W3CDTF">2021-01-30T19:02:00Z</dcterms:created>
  <dcterms:modified xsi:type="dcterms:W3CDTF">2021-11-24T09:59:00Z</dcterms:modified>
</cp:coreProperties>
</file>