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24" w:rsidRPr="006C18AB" w:rsidRDefault="00DB6E24" w:rsidP="00BE3179">
      <w:pPr>
        <w:spacing w:after="200" w:line="276" w:lineRule="auto"/>
        <w:jc w:val="center"/>
        <w:rPr>
          <w:lang w:eastAsia="en-US"/>
        </w:rPr>
      </w:pPr>
      <w:proofErr w:type="spellStart"/>
      <w:r w:rsidRPr="006C18AB">
        <w:rPr>
          <w:lang w:eastAsia="en-US"/>
        </w:rPr>
        <w:t>Старооскольский</w:t>
      </w:r>
      <w:proofErr w:type="spellEnd"/>
      <w:r w:rsidRPr="006C18AB">
        <w:rPr>
          <w:lang w:eastAsia="en-US"/>
        </w:rPr>
        <w:t xml:space="preserve"> городской округ Белгородской области г. Старый Оскол</w:t>
      </w:r>
    </w:p>
    <w:p w:rsidR="00DB6E24" w:rsidRPr="006C18AB" w:rsidRDefault="00DB6E24" w:rsidP="00BE3179">
      <w:pPr>
        <w:spacing w:after="200" w:line="276" w:lineRule="auto"/>
        <w:jc w:val="center"/>
        <w:rPr>
          <w:lang w:eastAsia="en-US"/>
        </w:rPr>
      </w:pPr>
      <w:r w:rsidRPr="006C18AB">
        <w:rPr>
          <w:lang w:eastAsia="en-US"/>
        </w:rPr>
        <w:t>Муниципальное бюджетное общеобразовательное учреждение</w:t>
      </w:r>
    </w:p>
    <w:p w:rsidR="00DB6E24" w:rsidRPr="006C18AB" w:rsidRDefault="00E37330" w:rsidP="00BE3179">
      <w:pPr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 xml:space="preserve"> «</w:t>
      </w:r>
      <w:r w:rsidR="00DB6E24" w:rsidRPr="006C18AB">
        <w:rPr>
          <w:lang w:eastAsia="en-US"/>
        </w:rPr>
        <w:t>Средняя общеобразовательная школа №30»</w:t>
      </w:r>
    </w:p>
    <w:p w:rsidR="00DB6E24" w:rsidRPr="006C18AB" w:rsidRDefault="00DB6E24" w:rsidP="00BE3179">
      <w:pPr>
        <w:spacing w:after="200" w:line="276" w:lineRule="auto"/>
        <w:jc w:val="center"/>
        <w:rPr>
          <w:lang w:eastAsia="en-US"/>
        </w:rPr>
      </w:pPr>
    </w:p>
    <w:tbl>
      <w:tblPr>
        <w:tblpPr w:leftFromText="180" w:rightFromText="180" w:vertAnchor="page" w:horzAnchor="margin" w:tblpY="3346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B6E24" w:rsidRPr="006C18AB" w:rsidTr="00CA351A">
        <w:tc>
          <w:tcPr>
            <w:tcW w:w="4785" w:type="dxa"/>
          </w:tcPr>
          <w:p w:rsidR="00DB6E24" w:rsidRPr="006C18AB" w:rsidRDefault="00DB6E24" w:rsidP="00CA351A">
            <w:pPr>
              <w:jc w:val="center"/>
              <w:rPr>
                <w:lang w:eastAsia="en-US"/>
              </w:rPr>
            </w:pPr>
          </w:p>
          <w:p w:rsidR="00DB6E24" w:rsidRPr="006C18AB" w:rsidRDefault="00DB6E24" w:rsidP="00CA351A">
            <w:pPr>
              <w:jc w:val="center"/>
              <w:rPr>
                <w:lang w:eastAsia="en-US"/>
              </w:rPr>
            </w:pPr>
            <w:r w:rsidRPr="006C18AB">
              <w:rPr>
                <w:lang w:eastAsia="en-US"/>
              </w:rPr>
              <w:t>Рассмотрена на заседании</w:t>
            </w:r>
          </w:p>
          <w:p w:rsidR="00DB6E24" w:rsidRPr="006C18AB" w:rsidRDefault="00DB6E24" w:rsidP="00CA351A">
            <w:pPr>
              <w:jc w:val="center"/>
              <w:rPr>
                <w:lang w:eastAsia="en-US"/>
              </w:rPr>
            </w:pPr>
            <w:r w:rsidRPr="006C18AB">
              <w:rPr>
                <w:lang w:eastAsia="en-US"/>
              </w:rPr>
              <w:t xml:space="preserve"> методического совета</w:t>
            </w:r>
          </w:p>
          <w:p w:rsidR="00DB6E24" w:rsidRPr="006C18AB" w:rsidRDefault="009F4361" w:rsidP="00CA3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" 31</w:t>
            </w:r>
            <w:r w:rsidR="00926556">
              <w:rPr>
                <w:lang w:eastAsia="en-US"/>
              </w:rPr>
              <w:t xml:space="preserve"> августа" 202</w:t>
            </w:r>
            <w:r w:rsidR="00926556" w:rsidRPr="00926556">
              <w:rPr>
                <w:lang w:eastAsia="en-US"/>
              </w:rPr>
              <w:t xml:space="preserve">3 </w:t>
            </w:r>
            <w:r w:rsidR="00DB6E24" w:rsidRPr="006C18AB">
              <w:rPr>
                <w:lang w:eastAsia="en-US"/>
              </w:rPr>
              <w:t>г.</w:t>
            </w:r>
          </w:p>
          <w:p w:rsidR="00DB6E24" w:rsidRPr="006C18AB" w:rsidRDefault="00DB6E24" w:rsidP="00CA351A">
            <w:pPr>
              <w:jc w:val="center"/>
              <w:rPr>
                <w:lang w:eastAsia="en-US"/>
              </w:rPr>
            </w:pPr>
            <w:r w:rsidRPr="006C18AB">
              <w:rPr>
                <w:lang w:eastAsia="en-US"/>
              </w:rPr>
              <w:t>протокол №</w:t>
            </w:r>
            <w:r w:rsidR="0079760A">
              <w:rPr>
                <w:lang w:eastAsia="en-US"/>
              </w:rPr>
              <w:t>__</w:t>
            </w:r>
          </w:p>
        </w:tc>
        <w:tc>
          <w:tcPr>
            <w:tcW w:w="4786" w:type="dxa"/>
          </w:tcPr>
          <w:p w:rsidR="00DB6E24" w:rsidRPr="006C18AB" w:rsidRDefault="00DB6E24" w:rsidP="00CA351A">
            <w:pPr>
              <w:jc w:val="center"/>
              <w:rPr>
                <w:lang w:eastAsia="en-US"/>
              </w:rPr>
            </w:pPr>
          </w:p>
          <w:p w:rsidR="00DB6E24" w:rsidRPr="006C18AB" w:rsidRDefault="00DB6E24" w:rsidP="00CA351A">
            <w:pPr>
              <w:jc w:val="center"/>
              <w:rPr>
                <w:lang w:eastAsia="en-US"/>
              </w:rPr>
            </w:pPr>
            <w:r w:rsidRPr="006C18AB">
              <w:rPr>
                <w:lang w:eastAsia="en-US"/>
              </w:rPr>
              <w:t>УТВЕРЖДЕНА</w:t>
            </w:r>
          </w:p>
          <w:p w:rsidR="00DB6E24" w:rsidRPr="006C18AB" w:rsidRDefault="009F4361" w:rsidP="00CA3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приказом от « 31» августа 2023</w:t>
            </w:r>
            <w:r w:rsidR="00DB6E24" w:rsidRPr="006C18AB">
              <w:rPr>
                <w:lang w:eastAsia="en-US"/>
              </w:rPr>
              <w:t xml:space="preserve"> г. № </w:t>
            </w:r>
            <w:r>
              <w:rPr>
                <w:lang w:eastAsia="en-US"/>
              </w:rPr>
              <w:t>279</w:t>
            </w:r>
            <w:bookmarkStart w:id="0" w:name="_GoBack"/>
            <w:bookmarkEnd w:id="0"/>
          </w:p>
          <w:p w:rsidR="00DB6E24" w:rsidRPr="006C18AB" w:rsidRDefault="00E37330" w:rsidP="00CA351A">
            <w:pPr>
              <w:jc w:val="center"/>
              <w:rPr>
                <w:lang w:eastAsia="en-US"/>
              </w:rPr>
            </w:pPr>
            <w:r w:rsidRPr="006C18AB">
              <w:rPr>
                <w:lang w:eastAsia="en-US"/>
              </w:rPr>
              <w:t>Директор МБОУ</w:t>
            </w:r>
            <w:r w:rsidR="00DB6E24" w:rsidRPr="006C18AB">
              <w:rPr>
                <w:lang w:eastAsia="en-US"/>
              </w:rPr>
              <w:t xml:space="preserve"> </w:t>
            </w:r>
            <w:r w:rsidRPr="006C18AB">
              <w:rPr>
                <w:lang w:eastAsia="en-US"/>
              </w:rPr>
              <w:t>«СОШ</w:t>
            </w:r>
            <w:r w:rsidR="00DB6E24" w:rsidRPr="006C18AB">
              <w:rPr>
                <w:lang w:eastAsia="en-US"/>
              </w:rPr>
              <w:t xml:space="preserve"> №30»</w:t>
            </w:r>
          </w:p>
          <w:p w:rsidR="00DB6E24" w:rsidRPr="006C18AB" w:rsidRDefault="00DB6E24" w:rsidP="00CA351A">
            <w:pPr>
              <w:jc w:val="center"/>
              <w:rPr>
                <w:lang w:eastAsia="en-US"/>
              </w:rPr>
            </w:pPr>
            <w:r w:rsidRPr="006C18AB">
              <w:rPr>
                <w:lang w:eastAsia="en-US"/>
              </w:rPr>
              <w:t xml:space="preserve">_______________ </w:t>
            </w:r>
            <w:proofErr w:type="spellStart"/>
            <w:r w:rsidRPr="006C18AB">
              <w:rPr>
                <w:lang w:eastAsia="en-US"/>
              </w:rPr>
              <w:t>Фефелова</w:t>
            </w:r>
            <w:proofErr w:type="spellEnd"/>
            <w:r w:rsidRPr="006C18AB">
              <w:rPr>
                <w:lang w:eastAsia="en-US"/>
              </w:rPr>
              <w:t xml:space="preserve"> И.А.</w:t>
            </w:r>
          </w:p>
          <w:p w:rsidR="00DB6E24" w:rsidRPr="006C18AB" w:rsidRDefault="00DB6E24" w:rsidP="00CA351A">
            <w:pPr>
              <w:rPr>
                <w:sz w:val="18"/>
                <w:szCs w:val="18"/>
                <w:lang w:eastAsia="en-US"/>
              </w:rPr>
            </w:pPr>
            <w:r w:rsidRPr="006C18AB">
              <w:rPr>
                <w:lang w:eastAsia="en-US"/>
              </w:rPr>
              <w:t xml:space="preserve">                   </w:t>
            </w:r>
            <w:r w:rsidRPr="006C18AB">
              <w:rPr>
                <w:sz w:val="18"/>
                <w:szCs w:val="18"/>
                <w:lang w:eastAsia="en-US"/>
              </w:rPr>
              <w:t>Ф.И.О.</w:t>
            </w:r>
          </w:p>
          <w:p w:rsidR="00DB6E24" w:rsidRPr="006C18AB" w:rsidRDefault="00DB6E24" w:rsidP="00CA351A">
            <w:pPr>
              <w:jc w:val="center"/>
              <w:rPr>
                <w:lang w:eastAsia="en-US"/>
              </w:rPr>
            </w:pPr>
          </w:p>
          <w:p w:rsidR="00DB6E24" w:rsidRPr="006C18AB" w:rsidRDefault="00DB6E24" w:rsidP="00CA351A">
            <w:pPr>
              <w:jc w:val="center"/>
              <w:rPr>
                <w:lang w:eastAsia="en-US"/>
              </w:rPr>
            </w:pPr>
          </w:p>
        </w:tc>
      </w:tr>
    </w:tbl>
    <w:p w:rsidR="00DB6E24" w:rsidRPr="006C18AB" w:rsidRDefault="00DB6E24" w:rsidP="00BE3179">
      <w:pPr>
        <w:spacing w:after="200" w:line="276" w:lineRule="auto"/>
        <w:jc w:val="center"/>
        <w:rPr>
          <w:lang w:eastAsia="en-US"/>
        </w:rPr>
      </w:pPr>
    </w:p>
    <w:p w:rsidR="00DB6E24" w:rsidRDefault="00DB6E24" w:rsidP="002B46E3">
      <w:pPr>
        <w:jc w:val="center"/>
        <w:rPr>
          <w:lang w:eastAsia="en-US"/>
        </w:rPr>
      </w:pPr>
    </w:p>
    <w:p w:rsidR="00DB6E24" w:rsidRPr="002B46E3" w:rsidRDefault="00DB6E24" w:rsidP="00121C18">
      <w:pPr>
        <w:spacing w:line="360" w:lineRule="auto"/>
        <w:jc w:val="center"/>
        <w:rPr>
          <w:sz w:val="26"/>
          <w:lang w:eastAsia="en-US"/>
        </w:rPr>
      </w:pPr>
      <w:r w:rsidRPr="002B46E3">
        <w:rPr>
          <w:sz w:val="26"/>
          <w:lang w:eastAsia="en-US"/>
        </w:rPr>
        <w:t>ДОПОЛНИТЕЛЬНАЯ</w:t>
      </w:r>
    </w:p>
    <w:p w:rsidR="00DB6E24" w:rsidRPr="002B46E3" w:rsidRDefault="00DB6E24" w:rsidP="00121C18">
      <w:pPr>
        <w:spacing w:line="360" w:lineRule="auto"/>
        <w:jc w:val="center"/>
        <w:rPr>
          <w:sz w:val="26"/>
          <w:lang w:eastAsia="en-US"/>
        </w:rPr>
      </w:pPr>
      <w:r w:rsidRPr="002B46E3">
        <w:rPr>
          <w:sz w:val="26"/>
          <w:lang w:eastAsia="en-US"/>
        </w:rPr>
        <w:t>ОБЩЕРАЗВИВАЮЩАЯ ПРОГРАММА</w:t>
      </w:r>
    </w:p>
    <w:p w:rsidR="00DB6E24" w:rsidRPr="002B46E3" w:rsidRDefault="00DB6E24" w:rsidP="00121C18">
      <w:pPr>
        <w:spacing w:line="360" w:lineRule="auto"/>
        <w:jc w:val="center"/>
        <w:rPr>
          <w:sz w:val="26"/>
          <w:lang w:eastAsia="en-US"/>
        </w:rPr>
      </w:pPr>
      <w:r w:rsidRPr="002B46E3">
        <w:rPr>
          <w:sz w:val="26"/>
          <w:lang w:eastAsia="en-US"/>
        </w:rPr>
        <w:t>«</w:t>
      </w:r>
      <w:r w:rsidR="0079760A">
        <w:rPr>
          <w:sz w:val="26"/>
          <w:lang w:eastAsia="en-US"/>
        </w:rPr>
        <w:t>АКАДЕМИЯ ЮНЫХ ДИЗАЙНЕРОВ</w:t>
      </w:r>
      <w:r w:rsidRPr="002B46E3">
        <w:rPr>
          <w:sz w:val="26"/>
          <w:lang w:eastAsia="en-US"/>
        </w:rPr>
        <w:t>»</w:t>
      </w:r>
    </w:p>
    <w:p w:rsidR="00DB6E24" w:rsidRPr="002B46E3" w:rsidRDefault="00DB6E24" w:rsidP="00121C18">
      <w:pPr>
        <w:spacing w:line="360" w:lineRule="auto"/>
        <w:jc w:val="center"/>
        <w:rPr>
          <w:sz w:val="26"/>
          <w:lang w:eastAsia="en-US"/>
        </w:rPr>
      </w:pPr>
      <w:r w:rsidRPr="002B46E3">
        <w:rPr>
          <w:sz w:val="26"/>
          <w:lang w:eastAsia="en-US"/>
        </w:rPr>
        <w:t xml:space="preserve"> </w:t>
      </w:r>
      <w:r w:rsidR="0079760A">
        <w:rPr>
          <w:sz w:val="26"/>
          <w:lang w:eastAsia="en-US"/>
        </w:rPr>
        <w:t>ХУДОЖЕСТВЕННОЙ</w:t>
      </w:r>
    </w:p>
    <w:p w:rsidR="00DB6E24" w:rsidRPr="002B46E3" w:rsidRDefault="00DB6E24" w:rsidP="00121C18">
      <w:pPr>
        <w:spacing w:line="360" w:lineRule="auto"/>
        <w:jc w:val="center"/>
        <w:rPr>
          <w:sz w:val="26"/>
          <w:lang w:eastAsia="en-US"/>
        </w:rPr>
      </w:pPr>
      <w:r w:rsidRPr="002B46E3">
        <w:rPr>
          <w:sz w:val="26"/>
          <w:lang w:eastAsia="en-US"/>
        </w:rPr>
        <w:t>НАПРАВЛЕННОСТИ</w:t>
      </w:r>
    </w:p>
    <w:p w:rsidR="00DB6E24" w:rsidRDefault="00DB6E24" w:rsidP="00121C18">
      <w:pPr>
        <w:spacing w:after="200" w:line="360" w:lineRule="auto"/>
        <w:jc w:val="center"/>
        <w:rPr>
          <w:lang w:eastAsia="en-US"/>
        </w:rPr>
      </w:pPr>
    </w:p>
    <w:p w:rsidR="00DB6E24" w:rsidRPr="006C18AB" w:rsidRDefault="00DB6E24" w:rsidP="00121C18">
      <w:pPr>
        <w:spacing w:after="200" w:line="360" w:lineRule="auto"/>
        <w:jc w:val="center"/>
        <w:rPr>
          <w:lang w:eastAsia="en-US"/>
        </w:rPr>
      </w:pPr>
    </w:p>
    <w:p w:rsidR="00DB6E24" w:rsidRPr="002B46E3" w:rsidRDefault="00DB6E24" w:rsidP="00121C18">
      <w:pPr>
        <w:widowControl w:val="0"/>
        <w:spacing w:line="360" w:lineRule="auto"/>
        <w:jc w:val="both"/>
        <w:rPr>
          <w:iCs/>
          <w:color w:val="000000"/>
          <w:sz w:val="26"/>
          <w:szCs w:val="26"/>
        </w:rPr>
      </w:pPr>
      <w:r w:rsidRPr="002B46E3">
        <w:rPr>
          <w:b/>
          <w:iCs/>
          <w:color w:val="000000"/>
          <w:sz w:val="26"/>
          <w:szCs w:val="26"/>
        </w:rPr>
        <w:t xml:space="preserve">Уровень </w:t>
      </w:r>
      <w:r w:rsidR="00E37330" w:rsidRPr="002B46E3">
        <w:rPr>
          <w:b/>
          <w:iCs/>
          <w:color w:val="000000"/>
          <w:sz w:val="26"/>
          <w:szCs w:val="26"/>
        </w:rPr>
        <w:t>программы:</w:t>
      </w:r>
      <w:r w:rsidR="00E37330" w:rsidRPr="002B46E3">
        <w:rPr>
          <w:iCs/>
          <w:color w:val="000000"/>
          <w:sz w:val="26"/>
          <w:szCs w:val="26"/>
        </w:rPr>
        <w:t xml:space="preserve"> базовый</w:t>
      </w:r>
    </w:p>
    <w:p w:rsidR="00DB6E24" w:rsidRPr="002B46E3" w:rsidRDefault="00DB6E24" w:rsidP="00121C18">
      <w:pPr>
        <w:widowControl w:val="0"/>
        <w:spacing w:line="360" w:lineRule="auto"/>
        <w:jc w:val="both"/>
        <w:rPr>
          <w:iCs/>
          <w:color w:val="000000"/>
          <w:sz w:val="26"/>
          <w:szCs w:val="26"/>
        </w:rPr>
      </w:pPr>
      <w:r w:rsidRPr="002B46E3">
        <w:rPr>
          <w:b/>
          <w:iCs/>
          <w:color w:val="000000"/>
          <w:sz w:val="26"/>
          <w:szCs w:val="26"/>
        </w:rPr>
        <w:t xml:space="preserve">Срок реализации программы: </w:t>
      </w:r>
      <w:r w:rsidRPr="002B46E3">
        <w:rPr>
          <w:iCs/>
          <w:color w:val="000000"/>
          <w:sz w:val="26"/>
          <w:szCs w:val="26"/>
        </w:rPr>
        <w:t>1 год</w:t>
      </w:r>
    </w:p>
    <w:p w:rsidR="00DB6E24" w:rsidRPr="002B46E3" w:rsidRDefault="00DB6E24" w:rsidP="00121C18">
      <w:pPr>
        <w:widowControl w:val="0"/>
        <w:spacing w:line="360" w:lineRule="auto"/>
        <w:jc w:val="both"/>
        <w:rPr>
          <w:iCs/>
          <w:color w:val="000000"/>
          <w:sz w:val="26"/>
          <w:szCs w:val="26"/>
        </w:rPr>
      </w:pPr>
      <w:r w:rsidRPr="002B46E3">
        <w:rPr>
          <w:b/>
          <w:iCs/>
          <w:color w:val="000000"/>
          <w:sz w:val="26"/>
          <w:szCs w:val="26"/>
        </w:rPr>
        <w:t xml:space="preserve">Общее количество часов: </w:t>
      </w:r>
    </w:p>
    <w:p w:rsidR="00DB6E24" w:rsidRPr="002B46E3" w:rsidRDefault="00DB6E24" w:rsidP="00121C18">
      <w:pPr>
        <w:widowControl w:val="0"/>
        <w:spacing w:line="360" w:lineRule="auto"/>
        <w:jc w:val="both"/>
        <w:rPr>
          <w:iCs/>
          <w:color w:val="000000"/>
          <w:sz w:val="26"/>
          <w:szCs w:val="26"/>
        </w:rPr>
      </w:pPr>
      <w:r w:rsidRPr="002B46E3">
        <w:rPr>
          <w:b/>
          <w:iCs/>
          <w:color w:val="000000"/>
          <w:sz w:val="26"/>
          <w:szCs w:val="26"/>
        </w:rPr>
        <w:t>Возраст учащихся:</w:t>
      </w:r>
      <w:r w:rsidR="0079760A">
        <w:rPr>
          <w:iCs/>
          <w:color w:val="000000"/>
          <w:sz w:val="26"/>
          <w:szCs w:val="26"/>
        </w:rPr>
        <w:t xml:space="preserve"> 12-13</w:t>
      </w:r>
      <w:r w:rsidRPr="002B46E3">
        <w:rPr>
          <w:iCs/>
          <w:color w:val="000000"/>
          <w:sz w:val="26"/>
          <w:szCs w:val="26"/>
        </w:rPr>
        <w:t xml:space="preserve"> лет</w:t>
      </w:r>
    </w:p>
    <w:p w:rsidR="00DB6E24" w:rsidRPr="002B46E3" w:rsidRDefault="00DB6E24" w:rsidP="00121C18">
      <w:pPr>
        <w:widowControl w:val="0"/>
        <w:spacing w:line="360" w:lineRule="auto"/>
        <w:jc w:val="both"/>
        <w:rPr>
          <w:iCs/>
          <w:color w:val="000000"/>
          <w:sz w:val="26"/>
          <w:szCs w:val="26"/>
        </w:rPr>
      </w:pPr>
      <w:r w:rsidRPr="002B46E3">
        <w:rPr>
          <w:b/>
          <w:iCs/>
          <w:color w:val="000000"/>
          <w:sz w:val="26"/>
          <w:szCs w:val="26"/>
        </w:rPr>
        <w:t>Вид программы</w:t>
      </w:r>
      <w:r w:rsidRPr="002B46E3">
        <w:rPr>
          <w:iCs/>
          <w:color w:val="000000"/>
          <w:sz w:val="26"/>
          <w:szCs w:val="26"/>
        </w:rPr>
        <w:t>: авторская</w:t>
      </w:r>
    </w:p>
    <w:p w:rsidR="00DB6E24" w:rsidRPr="002B46E3" w:rsidRDefault="0079760A" w:rsidP="0079760A">
      <w:pPr>
        <w:widowControl w:val="0"/>
        <w:spacing w:line="360" w:lineRule="auto"/>
        <w:jc w:val="both"/>
        <w:rPr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Автор-составитель</w:t>
      </w:r>
      <w:r w:rsidR="00DB6E24" w:rsidRPr="002B46E3">
        <w:rPr>
          <w:b/>
          <w:iCs/>
          <w:color w:val="000000"/>
          <w:sz w:val="26"/>
          <w:szCs w:val="26"/>
        </w:rPr>
        <w:t>:</w:t>
      </w:r>
      <w:r w:rsidR="00DB6E24" w:rsidRPr="002B46E3"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Дукач</w:t>
      </w:r>
      <w:proofErr w:type="spellEnd"/>
      <w:r>
        <w:rPr>
          <w:iCs/>
          <w:color w:val="000000"/>
          <w:sz w:val="26"/>
          <w:szCs w:val="26"/>
        </w:rPr>
        <w:t xml:space="preserve"> Дарья Васильевна, учитель технологии</w:t>
      </w:r>
    </w:p>
    <w:p w:rsidR="00DB6E24" w:rsidRPr="002B46E3" w:rsidRDefault="00DB6E24" w:rsidP="00121C18">
      <w:pPr>
        <w:spacing w:line="360" w:lineRule="auto"/>
        <w:jc w:val="center"/>
        <w:rPr>
          <w:sz w:val="26"/>
          <w:szCs w:val="26"/>
          <w:lang w:eastAsia="en-US"/>
        </w:rPr>
      </w:pPr>
    </w:p>
    <w:p w:rsidR="00DB6E24" w:rsidRDefault="00DB6E24" w:rsidP="00121C18">
      <w:pPr>
        <w:spacing w:line="360" w:lineRule="auto"/>
        <w:jc w:val="center"/>
        <w:rPr>
          <w:sz w:val="26"/>
          <w:szCs w:val="26"/>
          <w:lang w:eastAsia="en-US"/>
        </w:rPr>
      </w:pPr>
    </w:p>
    <w:p w:rsidR="0079760A" w:rsidRPr="002B46E3" w:rsidRDefault="0079760A" w:rsidP="00121C18">
      <w:pPr>
        <w:spacing w:line="360" w:lineRule="auto"/>
        <w:jc w:val="center"/>
        <w:rPr>
          <w:sz w:val="26"/>
          <w:szCs w:val="26"/>
          <w:lang w:eastAsia="en-US"/>
        </w:rPr>
      </w:pPr>
    </w:p>
    <w:p w:rsidR="00DB6E24" w:rsidRPr="002B46E3" w:rsidRDefault="00DB6E24" w:rsidP="00121C18">
      <w:pPr>
        <w:spacing w:line="360" w:lineRule="auto"/>
        <w:jc w:val="center"/>
        <w:rPr>
          <w:sz w:val="26"/>
          <w:szCs w:val="26"/>
          <w:lang w:eastAsia="en-US"/>
        </w:rPr>
      </w:pPr>
    </w:p>
    <w:p w:rsidR="00DB6E24" w:rsidRPr="002B46E3" w:rsidRDefault="00DB6E24" w:rsidP="00121C18">
      <w:pPr>
        <w:spacing w:line="360" w:lineRule="auto"/>
        <w:jc w:val="center"/>
        <w:rPr>
          <w:sz w:val="26"/>
          <w:szCs w:val="26"/>
          <w:lang w:eastAsia="en-US"/>
        </w:rPr>
      </w:pPr>
    </w:p>
    <w:p w:rsidR="00DB6E24" w:rsidRPr="002B46E3" w:rsidRDefault="00DB6E24" w:rsidP="00121C18">
      <w:pPr>
        <w:spacing w:line="360" w:lineRule="auto"/>
        <w:jc w:val="center"/>
        <w:rPr>
          <w:sz w:val="26"/>
          <w:szCs w:val="26"/>
          <w:lang w:eastAsia="en-US"/>
        </w:rPr>
      </w:pPr>
      <w:r w:rsidRPr="002B46E3">
        <w:rPr>
          <w:sz w:val="26"/>
          <w:szCs w:val="26"/>
          <w:lang w:eastAsia="en-US"/>
        </w:rPr>
        <w:t>г. Старый Оскол</w:t>
      </w:r>
    </w:p>
    <w:p w:rsidR="00DB6E24" w:rsidRPr="009F4361" w:rsidRDefault="00DB6E24" w:rsidP="00121C18">
      <w:pPr>
        <w:spacing w:line="360" w:lineRule="auto"/>
        <w:jc w:val="center"/>
        <w:rPr>
          <w:b/>
          <w:sz w:val="26"/>
          <w:szCs w:val="26"/>
        </w:rPr>
      </w:pPr>
      <w:r w:rsidRPr="002B46E3">
        <w:rPr>
          <w:sz w:val="26"/>
          <w:szCs w:val="26"/>
          <w:lang w:eastAsia="en-US"/>
        </w:rPr>
        <w:t>202</w:t>
      </w:r>
      <w:r w:rsidR="00926556" w:rsidRPr="009F4361">
        <w:rPr>
          <w:sz w:val="26"/>
          <w:szCs w:val="26"/>
          <w:lang w:eastAsia="en-US"/>
        </w:rPr>
        <w:t>3</w:t>
      </w:r>
    </w:p>
    <w:p w:rsidR="00DB6E24" w:rsidRPr="002B46E3" w:rsidRDefault="00DB6E24" w:rsidP="00D35D4C">
      <w:pPr>
        <w:jc w:val="center"/>
        <w:rPr>
          <w:b/>
          <w:sz w:val="26"/>
          <w:szCs w:val="26"/>
        </w:rPr>
      </w:pPr>
    </w:p>
    <w:p w:rsidR="00DB6E24" w:rsidRDefault="00DB6E24" w:rsidP="00D35D4C">
      <w:pPr>
        <w:jc w:val="center"/>
        <w:rPr>
          <w:b/>
          <w:sz w:val="26"/>
          <w:szCs w:val="28"/>
        </w:rPr>
      </w:pPr>
    </w:p>
    <w:p w:rsidR="00435021" w:rsidRDefault="00435021" w:rsidP="00D35D4C">
      <w:pPr>
        <w:jc w:val="center"/>
        <w:rPr>
          <w:b/>
          <w:sz w:val="26"/>
          <w:szCs w:val="28"/>
        </w:rPr>
      </w:pPr>
    </w:p>
    <w:p w:rsidR="0079760A" w:rsidRDefault="0079760A" w:rsidP="00D35D4C">
      <w:pPr>
        <w:jc w:val="center"/>
        <w:rPr>
          <w:b/>
          <w:sz w:val="26"/>
          <w:szCs w:val="28"/>
        </w:rPr>
      </w:pPr>
    </w:p>
    <w:p w:rsidR="00435021" w:rsidRDefault="00435021" w:rsidP="00D35D4C">
      <w:pPr>
        <w:jc w:val="center"/>
        <w:rPr>
          <w:b/>
          <w:sz w:val="26"/>
          <w:szCs w:val="28"/>
        </w:rPr>
      </w:pPr>
    </w:p>
    <w:p w:rsidR="00DB6E24" w:rsidRPr="002B46E3" w:rsidRDefault="00DB6E24" w:rsidP="00D35D4C">
      <w:pPr>
        <w:jc w:val="center"/>
        <w:rPr>
          <w:b/>
          <w:sz w:val="26"/>
          <w:szCs w:val="26"/>
        </w:rPr>
      </w:pPr>
      <w:r w:rsidRPr="002B46E3">
        <w:rPr>
          <w:b/>
          <w:sz w:val="26"/>
          <w:szCs w:val="26"/>
        </w:rPr>
        <w:t>Пояснительная записка</w:t>
      </w:r>
    </w:p>
    <w:p w:rsidR="00DB6E24" w:rsidRPr="0079760A" w:rsidRDefault="00DB6E24" w:rsidP="007978CA">
      <w:pPr>
        <w:ind w:firstLine="709"/>
        <w:jc w:val="both"/>
        <w:rPr>
          <w:sz w:val="26"/>
          <w:szCs w:val="26"/>
        </w:rPr>
      </w:pPr>
      <w:r w:rsidRPr="002B46E3">
        <w:rPr>
          <w:sz w:val="26"/>
          <w:szCs w:val="26"/>
        </w:rPr>
        <w:t xml:space="preserve">Дополнительная общеразвивающая программа </w:t>
      </w:r>
      <w:r w:rsidRPr="002B46E3">
        <w:rPr>
          <w:rStyle w:val="a5"/>
          <w:b w:val="0"/>
          <w:bCs/>
          <w:sz w:val="26"/>
          <w:szCs w:val="26"/>
        </w:rPr>
        <w:t>«</w:t>
      </w:r>
      <w:r w:rsidR="0079760A">
        <w:rPr>
          <w:rStyle w:val="a5"/>
          <w:b w:val="0"/>
          <w:bCs/>
          <w:sz w:val="26"/>
          <w:szCs w:val="26"/>
        </w:rPr>
        <w:t>Академия юных дизайнеров</w:t>
      </w:r>
      <w:r w:rsidRPr="002B46E3">
        <w:rPr>
          <w:rStyle w:val="a5"/>
          <w:b w:val="0"/>
          <w:bCs/>
          <w:sz w:val="26"/>
          <w:szCs w:val="26"/>
        </w:rPr>
        <w:t xml:space="preserve">» </w:t>
      </w:r>
      <w:r w:rsidR="0079760A" w:rsidRPr="0079760A">
        <w:rPr>
          <w:sz w:val="26"/>
          <w:szCs w:val="26"/>
        </w:rPr>
        <w:t>составлена для 6</w:t>
      </w:r>
      <w:r w:rsidRPr="0079760A">
        <w:rPr>
          <w:sz w:val="26"/>
          <w:szCs w:val="26"/>
        </w:rPr>
        <w:t xml:space="preserve"> класса в целях обеспечения </w:t>
      </w:r>
      <w:r w:rsidR="00E37330" w:rsidRPr="0079760A">
        <w:rPr>
          <w:sz w:val="26"/>
          <w:szCs w:val="26"/>
        </w:rPr>
        <w:t>индивидуальных потребностей,</w:t>
      </w:r>
      <w:r w:rsidRPr="0079760A">
        <w:rPr>
          <w:sz w:val="26"/>
          <w:szCs w:val="26"/>
        </w:rPr>
        <w:t xml:space="preserve"> обучающихся и в соответствии с локальными актами МБОУ «СОШ №30».</w:t>
      </w:r>
    </w:p>
    <w:p w:rsidR="0079760A" w:rsidRPr="0079760A" w:rsidRDefault="00DB6E24" w:rsidP="0079760A">
      <w:pPr>
        <w:ind w:firstLine="900"/>
        <w:jc w:val="both"/>
        <w:rPr>
          <w:sz w:val="26"/>
          <w:szCs w:val="26"/>
        </w:rPr>
      </w:pPr>
      <w:r w:rsidRPr="0079760A">
        <w:rPr>
          <w:b/>
          <w:sz w:val="26"/>
          <w:szCs w:val="26"/>
        </w:rPr>
        <w:t xml:space="preserve">    </w:t>
      </w:r>
      <w:r w:rsidR="0079760A" w:rsidRPr="0079760A">
        <w:rPr>
          <w:i/>
          <w:sz w:val="26"/>
          <w:szCs w:val="26"/>
        </w:rPr>
        <w:t>Цели</w:t>
      </w:r>
      <w:r w:rsidRPr="0079760A">
        <w:rPr>
          <w:i/>
          <w:sz w:val="26"/>
          <w:szCs w:val="26"/>
        </w:rPr>
        <w:t xml:space="preserve"> программы:</w:t>
      </w:r>
      <w:r w:rsidRPr="0079760A">
        <w:rPr>
          <w:b/>
          <w:sz w:val="26"/>
          <w:szCs w:val="26"/>
        </w:rPr>
        <w:t xml:space="preserve"> </w:t>
      </w:r>
    </w:p>
    <w:p w:rsidR="0079760A" w:rsidRPr="0079760A" w:rsidRDefault="0079760A" w:rsidP="0079760A">
      <w:pPr>
        <w:ind w:left="284"/>
        <w:rPr>
          <w:sz w:val="26"/>
          <w:szCs w:val="26"/>
        </w:rPr>
      </w:pPr>
      <w:r w:rsidRPr="0079760A">
        <w:rPr>
          <w:b/>
          <w:sz w:val="26"/>
          <w:szCs w:val="26"/>
        </w:rPr>
        <w:t xml:space="preserve">- </w:t>
      </w:r>
      <w:r w:rsidRPr="0079760A">
        <w:rPr>
          <w:sz w:val="26"/>
          <w:szCs w:val="26"/>
        </w:rPr>
        <w:t>всестороннее эстетическое и интеллектуальное развитие детей;</w:t>
      </w:r>
    </w:p>
    <w:p w:rsidR="00DB6E24" w:rsidRPr="002B46E3" w:rsidRDefault="0079760A" w:rsidP="0079760A">
      <w:pPr>
        <w:ind w:left="900" w:hanging="616"/>
        <w:rPr>
          <w:sz w:val="26"/>
          <w:szCs w:val="26"/>
        </w:rPr>
      </w:pPr>
      <w:r w:rsidRPr="0079760A">
        <w:rPr>
          <w:sz w:val="26"/>
          <w:szCs w:val="26"/>
        </w:rPr>
        <w:t>- развитие индивидуальных творческих способностей.</w:t>
      </w:r>
    </w:p>
    <w:p w:rsidR="00DB6E24" w:rsidRPr="002B46E3" w:rsidRDefault="00DB6E24" w:rsidP="005769D9">
      <w:pPr>
        <w:autoSpaceDE w:val="0"/>
        <w:jc w:val="both"/>
        <w:rPr>
          <w:sz w:val="26"/>
          <w:szCs w:val="26"/>
        </w:rPr>
      </w:pPr>
      <w:r w:rsidRPr="002B46E3">
        <w:rPr>
          <w:b/>
          <w:bCs/>
          <w:sz w:val="26"/>
          <w:szCs w:val="26"/>
        </w:rPr>
        <w:t xml:space="preserve">         </w:t>
      </w:r>
      <w:r w:rsidRPr="002B46E3">
        <w:rPr>
          <w:sz w:val="26"/>
          <w:szCs w:val="26"/>
        </w:rPr>
        <w:t xml:space="preserve">В процессе реализации программы решаются следующие </w:t>
      </w:r>
      <w:r w:rsidRPr="002B46E3">
        <w:rPr>
          <w:i/>
          <w:sz w:val="26"/>
          <w:szCs w:val="26"/>
        </w:rPr>
        <w:t>задачи:</w:t>
      </w:r>
    </w:p>
    <w:p w:rsidR="0079760A" w:rsidRPr="0079760A" w:rsidRDefault="0079760A" w:rsidP="0079760A">
      <w:pPr>
        <w:rPr>
          <w:i/>
          <w:sz w:val="26"/>
          <w:szCs w:val="26"/>
        </w:rPr>
      </w:pPr>
      <w:r w:rsidRPr="0079760A">
        <w:rPr>
          <w:i/>
          <w:sz w:val="26"/>
          <w:szCs w:val="26"/>
        </w:rPr>
        <w:t>Образовательные:</w:t>
      </w:r>
    </w:p>
    <w:p w:rsidR="0079760A" w:rsidRPr="0079760A" w:rsidRDefault="0079760A" w:rsidP="0079760A">
      <w:pPr>
        <w:rPr>
          <w:sz w:val="26"/>
          <w:szCs w:val="26"/>
        </w:rPr>
      </w:pPr>
      <w:r w:rsidRPr="0079760A">
        <w:rPr>
          <w:sz w:val="26"/>
          <w:szCs w:val="26"/>
        </w:rPr>
        <w:t xml:space="preserve">- вырабатывать у </w:t>
      </w:r>
      <w:proofErr w:type="gramStart"/>
      <w:r w:rsidRPr="0079760A">
        <w:rPr>
          <w:sz w:val="26"/>
          <w:szCs w:val="26"/>
        </w:rPr>
        <w:t>обучающихся</w:t>
      </w:r>
      <w:proofErr w:type="gramEnd"/>
      <w:r w:rsidRPr="0079760A">
        <w:rPr>
          <w:sz w:val="26"/>
          <w:szCs w:val="26"/>
        </w:rPr>
        <w:t xml:space="preserve"> интерес выполнять </w:t>
      </w:r>
      <w:r w:rsidR="00E37330" w:rsidRPr="0079760A">
        <w:rPr>
          <w:sz w:val="26"/>
          <w:szCs w:val="26"/>
        </w:rPr>
        <w:t>своими руками</w:t>
      </w:r>
      <w:r w:rsidRPr="0079760A">
        <w:rPr>
          <w:sz w:val="26"/>
          <w:szCs w:val="26"/>
        </w:rPr>
        <w:t xml:space="preserve">  изделия, украшающие одежду и свой дом; </w:t>
      </w:r>
    </w:p>
    <w:p w:rsidR="0079760A" w:rsidRPr="0079760A" w:rsidRDefault="0079760A" w:rsidP="0079760A">
      <w:pPr>
        <w:rPr>
          <w:sz w:val="26"/>
          <w:szCs w:val="26"/>
        </w:rPr>
      </w:pPr>
      <w:r w:rsidRPr="0079760A">
        <w:rPr>
          <w:sz w:val="26"/>
          <w:szCs w:val="26"/>
        </w:rPr>
        <w:t xml:space="preserve">- совершенствовать и развивать познавательную активность; </w:t>
      </w:r>
    </w:p>
    <w:p w:rsidR="0079760A" w:rsidRPr="0079760A" w:rsidRDefault="0079760A" w:rsidP="0079760A">
      <w:pPr>
        <w:rPr>
          <w:sz w:val="26"/>
          <w:szCs w:val="26"/>
        </w:rPr>
      </w:pPr>
      <w:r w:rsidRPr="0079760A">
        <w:rPr>
          <w:sz w:val="26"/>
          <w:szCs w:val="26"/>
        </w:rPr>
        <w:t>- углублять и расширять знания об истории и развитии народных художественных промыслов.</w:t>
      </w:r>
    </w:p>
    <w:p w:rsidR="0079760A" w:rsidRPr="0079760A" w:rsidRDefault="0079760A" w:rsidP="0079760A">
      <w:pPr>
        <w:rPr>
          <w:sz w:val="26"/>
          <w:szCs w:val="26"/>
        </w:rPr>
      </w:pPr>
      <w:r w:rsidRPr="0079760A">
        <w:rPr>
          <w:i/>
          <w:sz w:val="26"/>
          <w:szCs w:val="26"/>
        </w:rPr>
        <w:t>Развивающие:</w:t>
      </w:r>
      <w:r w:rsidRPr="0079760A">
        <w:rPr>
          <w:sz w:val="26"/>
          <w:szCs w:val="26"/>
        </w:rPr>
        <w:t xml:space="preserve"> </w:t>
      </w:r>
    </w:p>
    <w:p w:rsidR="0079760A" w:rsidRPr="0079760A" w:rsidRDefault="0079760A" w:rsidP="0079760A">
      <w:pPr>
        <w:rPr>
          <w:sz w:val="26"/>
          <w:szCs w:val="26"/>
        </w:rPr>
      </w:pPr>
      <w:r w:rsidRPr="0079760A">
        <w:rPr>
          <w:sz w:val="26"/>
          <w:szCs w:val="26"/>
        </w:rPr>
        <w:t xml:space="preserve">- формировать у </w:t>
      </w:r>
      <w:r w:rsidR="00E37330" w:rsidRPr="0079760A">
        <w:rPr>
          <w:sz w:val="26"/>
          <w:szCs w:val="26"/>
        </w:rPr>
        <w:t>обучающихся целостное</w:t>
      </w:r>
      <w:r w:rsidRPr="0079760A">
        <w:rPr>
          <w:sz w:val="26"/>
          <w:szCs w:val="26"/>
        </w:rPr>
        <w:t xml:space="preserve"> восприятие народного искусства как часть культуры народа;  </w:t>
      </w:r>
    </w:p>
    <w:p w:rsidR="0079760A" w:rsidRPr="0079760A" w:rsidRDefault="0079760A" w:rsidP="0079760A">
      <w:pPr>
        <w:rPr>
          <w:sz w:val="26"/>
          <w:szCs w:val="26"/>
        </w:rPr>
      </w:pPr>
      <w:r w:rsidRPr="0079760A">
        <w:rPr>
          <w:sz w:val="26"/>
          <w:szCs w:val="26"/>
        </w:rPr>
        <w:t>- развивать эстетический и художественный вкусы, творческие способности обучающихся;</w:t>
      </w:r>
    </w:p>
    <w:p w:rsidR="0079760A" w:rsidRPr="0079760A" w:rsidRDefault="0079760A" w:rsidP="0079760A">
      <w:pPr>
        <w:rPr>
          <w:sz w:val="26"/>
          <w:szCs w:val="26"/>
        </w:rPr>
      </w:pPr>
      <w:r w:rsidRPr="0079760A">
        <w:rPr>
          <w:i/>
          <w:sz w:val="26"/>
          <w:szCs w:val="26"/>
        </w:rPr>
        <w:t>Воспитательные:</w:t>
      </w:r>
    </w:p>
    <w:p w:rsidR="0079760A" w:rsidRPr="0079760A" w:rsidRDefault="0079760A" w:rsidP="0079760A">
      <w:pPr>
        <w:rPr>
          <w:sz w:val="26"/>
          <w:szCs w:val="26"/>
        </w:rPr>
      </w:pPr>
      <w:r w:rsidRPr="0079760A">
        <w:rPr>
          <w:sz w:val="26"/>
          <w:szCs w:val="26"/>
        </w:rPr>
        <w:t>- прививать интерес к культуре своей Родины, к истокам народного творчества;</w:t>
      </w:r>
    </w:p>
    <w:p w:rsidR="0079760A" w:rsidRPr="0079760A" w:rsidRDefault="0079760A" w:rsidP="0079760A">
      <w:pPr>
        <w:rPr>
          <w:sz w:val="26"/>
          <w:szCs w:val="26"/>
        </w:rPr>
      </w:pPr>
      <w:r w:rsidRPr="0079760A">
        <w:rPr>
          <w:sz w:val="26"/>
          <w:szCs w:val="26"/>
        </w:rPr>
        <w:t>- воспитывать усидчивость, аккуратность, заинтересованность в конечном результате труда;</w:t>
      </w:r>
    </w:p>
    <w:p w:rsidR="0079760A" w:rsidRPr="0079760A" w:rsidRDefault="0079760A" w:rsidP="0079760A">
      <w:pPr>
        <w:rPr>
          <w:sz w:val="26"/>
          <w:szCs w:val="26"/>
        </w:rPr>
      </w:pPr>
      <w:r w:rsidRPr="0079760A">
        <w:rPr>
          <w:sz w:val="26"/>
          <w:szCs w:val="26"/>
        </w:rPr>
        <w:t>- воспитывать чувство товарищества и взаимопомощи.</w:t>
      </w:r>
    </w:p>
    <w:p w:rsidR="00A85098" w:rsidRPr="00152599" w:rsidRDefault="00DB6E24" w:rsidP="00A85098">
      <w:pPr>
        <w:rPr>
          <w:sz w:val="26"/>
          <w:szCs w:val="26"/>
        </w:rPr>
      </w:pPr>
      <w:r w:rsidRPr="00152599">
        <w:rPr>
          <w:sz w:val="26"/>
          <w:szCs w:val="26"/>
        </w:rPr>
        <w:t xml:space="preserve">   </w:t>
      </w:r>
      <w:r w:rsidR="00152599">
        <w:rPr>
          <w:sz w:val="26"/>
          <w:szCs w:val="26"/>
        </w:rPr>
        <w:t xml:space="preserve">     Программа рассчитана на 144 часа, 4</w:t>
      </w:r>
      <w:r w:rsidRPr="00152599">
        <w:rPr>
          <w:sz w:val="26"/>
          <w:szCs w:val="26"/>
        </w:rPr>
        <w:t xml:space="preserve"> часа в неделю.</w:t>
      </w:r>
    </w:p>
    <w:p w:rsidR="00A85098" w:rsidRPr="00A85098" w:rsidRDefault="00A85098" w:rsidP="00A85098">
      <w:pPr>
        <w:ind w:firstLine="709"/>
        <w:rPr>
          <w:sz w:val="26"/>
          <w:szCs w:val="26"/>
        </w:rPr>
      </w:pPr>
      <w:r w:rsidRPr="00A85098">
        <w:rPr>
          <w:i/>
          <w:sz w:val="26"/>
          <w:szCs w:val="26"/>
        </w:rPr>
        <w:t xml:space="preserve">Формы организации образовательной деятельности. </w:t>
      </w:r>
    </w:p>
    <w:p w:rsidR="00A85098" w:rsidRPr="00A85098" w:rsidRDefault="00A85098" w:rsidP="00A85098">
      <w:pPr>
        <w:ind w:firstLine="709"/>
        <w:jc w:val="both"/>
        <w:rPr>
          <w:i/>
          <w:sz w:val="26"/>
          <w:szCs w:val="26"/>
        </w:rPr>
      </w:pPr>
      <w:r w:rsidRPr="00A85098">
        <w:rPr>
          <w:sz w:val="26"/>
          <w:szCs w:val="26"/>
        </w:rPr>
        <w:t>Главное условие успеха обучения детей и развития их творчества - это индивидуальный подход к каждому ребенку.</w:t>
      </w:r>
    </w:p>
    <w:p w:rsidR="00A85098" w:rsidRPr="00A85098" w:rsidRDefault="00A85098" w:rsidP="00A85098">
      <w:pPr>
        <w:ind w:firstLine="709"/>
        <w:jc w:val="both"/>
        <w:rPr>
          <w:sz w:val="26"/>
          <w:szCs w:val="26"/>
        </w:rPr>
      </w:pPr>
      <w:r w:rsidRPr="00A85098">
        <w:rPr>
          <w:sz w:val="26"/>
          <w:szCs w:val="26"/>
        </w:rPr>
        <w:t>Важен и принцип обучения и воспитания в коллективе. Он предполагает сочетание</w:t>
      </w:r>
      <w:r w:rsidRPr="00A85098">
        <w:rPr>
          <w:b/>
          <w:sz w:val="26"/>
          <w:szCs w:val="26"/>
        </w:rPr>
        <w:t xml:space="preserve"> </w:t>
      </w:r>
      <w:r w:rsidRPr="00A85098">
        <w:rPr>
          <w:sz w:val="26"/>
          <w:szCs w:val="26"/>
        </w:rPr>
        <w:t>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в виде проектов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A85098" w:rsidRPr="00A85098" w:rsidRDefault="00A85098" w:rsidP="00A85098">
      <w:pPr>
        <w:ind w:firstLine="709"/>
        <w:jc w:val="both"/>
        <w:rPr>
          <w:sz w:val="26"/>
          <w:szCs w:val="26"/>
        </w:rPr>
      </w:pPr>
      <w:r w:rsidRPr="00A85098">
        <w:rPr>
          <w:sz w:val="26"/>
          <w:szCs w:val="26"/>
        </w:rPr>
        <w:t xml:space="preserve">В программе используются </w:t>
      </w:r>
      <w:proofErr w:type="spellStart"/>
      <w:r w:rsidRPr="00A85098">
        <w:rPr>
          <w:sz w:val="26"/>
          <w:szCs w:val="26"/>
        </w:rPr>
        <w:t>межпредметные</w:t>
      </w:r>
      <w:proofErr w:type="spellEnd"/>
      <w:r w:rsidRPr="00A85098">
        <w:rPr>
          <w:sz w:val="26"/>
          <w:szCs w:val="26"/>
        </w:rPr>
        <w:t xml:space="preserve"> связи с другими образовательными областями: изобразительное искусство, дизайн, история, химия, экология. В качестве информационно-методического обеспечения занятий используются учебные пособия по декоративно-прикладному искусству, ремёслам, дизайну.</w:t>
      </w:r>
    </w:p>
    <w:p w:rsidR="00A85098" w:rsidRPr="00A85098" w:rsidRDefault="00A85098" w:rsidP="00A85098">
      <w:pPr>
        <w:ind w:firstLine="709"/>
        <w:jc w:val="both"/>
        <w:rPr>
          <w:sz w:val="26"/>
          <w:szCs w:val="26"/>
        </w:rPr>
      </w:pPr>
      <w:r w:rsidRPr="00A85098">
        <w:rPr>
          <w:sz w:val="26"/>
          <w:szCs w:val="26"/>
        </w:rPr>
        <w:t>При выполнении данной программы используются все виды деятельности, развивающие интерес к трудовой творческой деятельности: игра, творчество, труд, познание, общение.</w:t>
      </w:r>
    </w:p>
    <w:p w:rsidR="00A85098" w:rsidRPr="00A85098" w:rsidRDefault="00A85098" w:rsidP="00A85098">
      <w:pPr>
        <w:ind w:firstLine="709"/>
        <w:jc w:val="both"/>
        <w:rPr>
          <w:sz w:val="26"/>
          <w:szCs w:val="26"/>
        </w:rPr>
      </w:pPr>
      <w:r w:rsidRPr="00A85098">
        <w:rPr>
          <w:sz w:val="26"/>
          <w:szCs w:val="26"/>
        </w:rPr>
        <w:t xml:space="preserve">Методы проведения занятий: словесные, наглядные, практические, репродуктивные; чаще всего должно применяться их сочетание. </w:t>
      </w:r>
    </w:p>
    <w:p w:rsidR="00A85098" w:rsidRPr="00A85098" w:rsidRDefault="00A85098" w:rsidP="00A85098">
      <w:pPr>
        <w:ind w:firstLine="709"/>
        <w:jc w:val="both"/>
        <w:rPr>
          <w:sz w:val="26"/>
          <w:szCs w:val="26"/>
        </w:rPr>
      </w:pPr>
      <w:r w:rsidRPr="00A85098">
        <w:rPr>
          <w:sz w:val="26"/>
          <w:szCs w:val="26"/>
        </w:rPr>
        <w:t>Основной вид занятий – практический, в процессе которого используются методы обучения:</w:t>
      </w:r>
    </w:p>
    <w:p w:rsidR="00A85098" w:rsidRPr="00A85098" w:rsidRDefault="00A85098" w:rsidP="00A85098">
      <w:pPr>
        <w:ind w:firstLine="709"/>
        <w:jc w:val="both"/>
        <w:rPr>
          <w:sz w:val="26"/>
          <w:szCs w:val="26"/>
        </w:rPr>
      </w:pPr>
      <w:r w:rsidRPr="00A85098">
        <w:rPr>
          <w:sz w:val="26"/>
          <w:szCs w:val="26"/>
        </w:rPr>
        <w:lastRenderedPageBreak/>
        <w:t xml:space="preserve">объяснительно-иллюстрированный, репродуктивный, проблемный, частично-поисковый и </w:t>
      </w:r>
      <w:proofErr w:type="spellStart"/>
      <w:r w:rsidRPr="00A85098">
        <w:rPr>
          <w:sz w:val="26"/>
          <w:szCs w:val="26"/>
        </w:rPr>
        <w:t>эврестический</w:t>
      </w:r>
      <w:proofErr w:type="spellEnd"/>
      <w:r w:rsidRPr="00A85098">
        <w:rPr>
          <w:sz w:val="26"/>
          <w:szCs w:val="26"/>
        </w:rPr>
        <w:t>.</w:t>
      </w:r>
    </w:p>
    <w:p w:rsidR="00A85098" w:rsidRPr="00A85098" w:rsidRDefault="00A85098" w:rsidP="00A85098">
      <w:pPr>
        <w:ind w:firstLine="709"/>
        <w:jc w:val="both"/>
        <w:rPr>
          <w:sz w:val="26"/>
          <w:szCs w:val="26"/>
        </w:rPr>
      </w:pPr>
      <w:r w:rsidRPr="00A85098">
        <w:rPr>
          <w:sz w:val="26"/>
          <w:szCs w:val="26"/>
        </w:rPr>
        <w:t>Педагогические приемы: организация деятельности (приучение, упражнения, показ, подражание, требование); формирование взглядов</w:t>
      </w:r>
      <w:r>
        <w:rPr>
          <w:sz w:val="26"/>
          <w:szCs w:val="26"/>
        </w:rPr>
        <w:t xml:space="preserve"> </w:t>
      </w:r>
      <w:r w:rsidRPr="00A85098">
        <w:rPr>
          <w:sz w:val="26"/>
          <w:szCs w:val="26"/>
        </w:rPr>
        <w:t>(пример, разъяснение, дискуссия);</w:t>
      </w:r>
    </w:p>
    <w:p w:rsidR="00A85098" w:rsidRPr="00A85098" w:rsidRDefault="00A85098" w:rsidP="00A85098">
      <w:pPr>
        <w:ind w:firstLine="709"/>
        <w:jc w:val="both"/>
        <w:rPr>
          <w:sz w:val="26"/>
          <w:szCs w:val="26"/>
        </w:rPr>
      </w:pPr>
      <w:r w:rsidRPr="00A85098">
        <w:rPr>
          <w:sz w:val="26"/>
          <w:szCs w:val="26"/>
        </w:rPr>
        <w:t xml:space="preserve">стимулирования и коррекции (поощрение, похвала, соревнование, </w:t>
      </w:r>
      <w:proofErr w:type="spellStart"/>
      <w:r w:rsidRPr="00A85098">
        <w:rPr>
          <w:sz w:val="26"/>
          <w:szCs w:val="26"/>
        </w:rPr>
        <w:t>взаимооценка</w:t>
      </w:r>
      <w:proofErr w:type="spellEnd"/>
      <w:r w:rsidRPr="00A85098">
        <w:rPr>
          <w:sz w:val="26"/>
          <w:szCs w:val="26"/>
        </w:rPr>
        <w:t xml:space="preserve"> и оценка).</w:t>
      </w:r>
    </w:p>
    <w:p w:rsidR="00A85098" w:rsidRPr="00A85098" w:rsidRDefault="00A85098" w:rsidP="00A85098">
      <w:pPr>
        <w:ind w:firstLine="709"/>
        <w:jc w:val="both"/>
        <w:rPr>
          <w:b/>
          <w:sz w:val="26"/>
          <w:szCs w:val="26"/>
        </w:rPr>
      </w:pPr>
      <w:r w:rsidRPr="00A85098">
        <w:rPr>
          <w:sz w:val="26"/>
          <w:szCs w:val="26"/>
        </w:rPr>
        <w:t>Для решения задачи развития творческого потенциала обучающихся, выработки у них умений решать творческие задачи при реализации данной программы применяется метод проблемного обучения. Проблема формируется таким образом, чтобы учащиеся решили новую для них задачу,</w:t>
      </w:r>
      <w:r w:rsidRPr="00A85098">
        <w:rPr>
          <w:b/>
          <w:sz w:val="26"/>
          <w:szCs w:val="26"/>
        </w:rPr>
        <w:t xml:space="preserve"> </w:t>
      </w:r>
      <w:r w:rsidRPr="00A85098">
        <w:rPr>
          <w:sz w:val="26"/>
          <w:szCs w:val="26"/>
        </w:rPr>
        <w:t>на основании уже имеющихся у них знаний.</w:t>
      </w:r>
    </w:p>
    <w:p w:rsidR="00A85098" w:rsidRPr="00A85098" w:rsidRDefault="00A85098" w:rsidP="00A85098">
      <w:pPr>
        <w:ind w:firstLine="709"/>
        <w:jc w:val="both"/>
        <w:rPr>
          <w:sz w:val="26"/>
          <w:szCs w:val="26"/>
        </w:rPr>
      </w:pPr>
      <w:r w:rsidRPr="00A85098">
        <w:rPr>
          <w:sz w:val="26"/>
          <w:szCs w:val="26"/>
        </w:rPr>
        <w:t>Формирование умений самостоятельно приобретать и пополнять знания одна из актуальных задач обучения на современном этапе. Поэтому во всех формах обучения должны присутствовать элементы самостоятельности обучающихся.</w:t>
      </w:r>
    </w:p>
    <w:p w:rsidR="00DB6E24" w:rsidRPr="002B46E3" w:rsidRDefault="00DB6E24" w:rsidP="00A85098">
      <w:pPr>
        <w:ind w:firstLine="709"/>
        <w:jc w:val="both"/>
        <w:rPr>
          <w:b/>
          <w:sz w:val="26"/>
          <w:szCs w:val="26"/>
        </w:rPr>
      </w:pPr>
    </w:p>
    <w:p w:rsidR="00DB6E24" w:rsidRPr="002B46E3" w:rsidRDefault="00DB6E24" w:rsidP="00D865F7">
      <w:pPr>
        <w:tabs>
          <w:tab w:val="left" w:pos="0"/>
        </w:tabs>
        <w:jc w:val="center"/>
        <w:rPr>
          <w:b/>
          <w:sz w:val="26"/>
          <w:szCs w:val="26"/>
        </w:rPr>
      </w:pPr>
      <w:r w:rsidRPr="002B46E3">
        <w:rPr>
          <w:b/>
          <w:sz w:val="26"/>
          <w:szCs w:val="26"/>
        </w:rPr>
        <w:t xml:space="preserve">Результаты освоения дополнительной </w:t>
      </w:r>
      <w:r w:rsidR="00E37330" w:rsidRPr="002B46E3">
        <w:rPr>
          <w:b/>
          <w:sz w:val="26"/>
          <w:szCs w:val="26"/>
        </w:rPr>
        <w:t>общеразвивающей программы</w:t>
      </w:r>
      <w:r w:rsidRPr="002B46E3">
        <w:rPr>
          <w:b/>
          <w:sz w:val="26"/>
          <w:szCs w:val="26"/>
        </w:rPr>
        <w:t xml:space="preserve">    </w:t>
      </w:r>
    </w:p>
    <w:p w:rsidR="00A85098" w:rsidRPr="00A85098" w:rsidRDefault="00A85098" w:rsidP="00A85098">
      <w:pPr>
        <w:jc w:val="both"/>
        <w:rPr>
          <w:i/>
          <w:color w:val="000000"/>
          <w:sz w:val="28"/>
          <w:szCs w:val="28"/>
        </w:rPr>
      </w:pPr>
      <w:r w:rsidRPr="00A85098">
        <w:rPr>
          <w:i/>
          <w:color w:val="000000"/>
          <w:sz w:val="28"/>
          <w:szCs w:val="28"/>
        </w:rPr>
        <w:t>Раздел «</w:t>
      </w:r>
      <w:r w:rsidR="0051206D" w:rsidRPr="0051206D">
        <w:rPr>
          <w:i/>
          <w:color w:val="000000"/>
          <w:sz w:val="28"/>
          <w:szCs w:val="28"/>
        </w:rPr>
        <w:t>Сведения о цвете. Ассоциация в цвете</w:t>
      </w:r>
      <w:r w:rsidRPr="00A85098">
        <w:rPr>
          <w:i/>
          <w:color w:val="000000"/>
          <w:sz w:val="28"/>
          <w:szCs w:val="28"/>
        </w:rPr>
        <w:t>»</w:t>
      </w:r>
    </w:p>
    <w:p w:rsidR="00A85098" w:rsidRPr="0051206D" w:rsidRDefault="00A85098" w:rsidP="0051206D">
      <w:pPr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>Ученик научится:</w:t>
      </w:r>
    </w:p>
    <w:p w:rsidR="00A85098" w:rsidRPr="00A85098" w:rsidRDefault="00A85098" w:rsidP="00A85098">
      <w:pPr>
        <w:jc w:val="both"/>
        <w:rPr>
          <w:sz w:val="28"/>
          <w:szCs w:val="28"/>
        </w:rPr>
      </w:pPr>
      <w:r w:rsidRPr="00A85098">
        <w:rPr>
          <w:sz w:val="28"/>
          <w:szCs w:val="28"/>
        </w:rPr>
        <w:t>- подбирать цвет для создания различных цветовых сочетаний;</w:t>
      </w:r>
    </w:p>
    <w:p w:rsidR="00A85098" w:rsidRPr="00A85098" w:rsidRDefault="00A85098" w:rsidP="00A85098">
      <w:pPr>
        <w:jc w:val="both"/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 xml:space="preserve"> Ученик получит возможность научиться:</w:t>
      </w:r>
    </w:p>
    <w:p w:rsidR="00A85098" w:rsidRPr="00A85098" w:rsidRDefault="00A85098" w:rsidP="00A85098">
      <w:pPr>
        <w:jc w:val="both"/>
        <w:rPr>
          <w:sz w:val="28"/>
          <w:szCs w:val="28"/>
        </w:rPr>
      </w:pPr>
      <w:r w:rsidRPr="00A85098">
        <w:rPr>
          <w:sz w:val="28"/>
          <w:szCs w:val="28"/>
        </w:rPr>
        <w:t xml:space="preserve">- </w:t>
      </w:r>
      <w:r w:rsidR="0051206D">
        <w:rPr>
          <w:sz w:val="28"/>
          <w:szCs w:val="28"/>
        </w:rPr>
        <w:t>различать холодные и теплые оттенки цвета</w:t>
      </w:r>
      <w:r w:rsidRPr="00A85098">
        <w:rPr>
          <w:sz w:val="28"/>
          <w:szCs w:val="28"/>
        </w:rPr>
        <w:t>;</w:t>
      </w:r>
    </w:p>
    <w:p w:rsidR="00A85098" w:rsidRDefault="00A85098" w:rsidP="00A85098">
      <w:pPr>
        <w:jc w:val="both"/>
        <w:rPr>
          <w:sz w:val="28"/>
          <w:szCs w:val="28"/>
        </w:rPr>
      </w:pPr>
      <w:r w:rsidRPr="00A85098">
        <w:rPr>
          <w:sz w:val="28"/>
          <w:szCs w:val="28"/>
        </w:rPr>
        <w:t xml:space="preserve">- </w:t>
      </w:r>
      <w:r w:rsidR="0051206D">
        <w:rPr>
          <w:sz w:val="28"/>
          <w:szCs w:val="28"/>
        </w:rPr>
        <w:t>применять знания на практике при оформлении работ</w:t>
      </w:r>
      <w:r w:rsidRPr="00A85098">
        <w:rPr>
          <w:sz w:val="28"/>
          <w:szCs w:val="28"/>
        </w:rPr>
        <w:t>.</w:t>
      </w:r>
    </w:p>
    <w:p w:rsidR="00E37330" w:rsidRPr="00E37330" w:rsidRDefault="00E37330" w:rsidP="00E37330">
      <w:pPr>
        <w:jc w:val="both"/>
        <w:rPr>
          <w:i/>
          <w:sz w:val="28"/>
          <w:szCs w:val="28"/>
        </w:rPr>
      </w:pPr>
      <w:r w:rsidRPr="00E37330">
        <w:rPr>
          <w:i/>
          <w:sz w:val="28"/>
          <w:szCs w:val="28"/>
        </w:rPr>
        <w:t>Раздел «</w:t>
      </w:r>
      <w:r w:rsidR="0051206D" w:rsidRPr="0051206D">
        <w:rPr>
          <w:i/>
          <w:sz w:val="28"/>
          <w:szCs w:val="28"/>
        </w:rPr>
        <w:t>Знакомство с произведениями народного и современного декоративно-прикладного искусства</w:t>
      </w:r>
      <w:r w:rsidRPr="00E37330">
        <w:rPr>
          <w:i/>
          <w:sz w:val="28"/>
          <w:szCs w:val="28"/>
        </w:rPr>
        <w:t>»</w:t>
      </w:r>
    </w:p>
    <w:p w:rsidR="00E37330" w:rsidRPr="00E37330" w:rsidRDefault="00E37330" w:rsidP="00E37330">
      <w:pPr>
        <w:jc w:val="both"/>
        <w:rPr>
          <w:i/>
          <w:sz w:val="28"/>
          <w:szCs w:val="28"/>
        </w:rPr>
      </w:pPr>
      <w:r w:rsidRPr="00E37330">
        <w:rPr>
          <w:i/>
          <w:sz w:val="28"/>
          <w:szCs w:val="28"/>
        </w:rPr>
        <w:t>Ученик научится:</w:t>
      </w:r>
    </w:p>
    <w:p w:rsidR="0051206D" w:rsidRPr="00E37330" w:rsidRDefault="0051206D" w:rsidP="00E3733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орнаменты народов мира;</w:t>
      </w:r>
    </w:p>
    <w:p w:rsidR="00E37330" w:rsidRPr="00E37330" w:rsidRDefault="00E37330" w:rsidP="00E37330">
      <w:pPr>
        <w:jc w:val="both"/>
        <w:rPr>
          <w:i/>
          <w:sz w:val="28"/>
          <w:szCs w:val="28"/>
        </w:rPr>
      </w:pPr>
      <w:r w:rsidRPr="00E37330">
        <w:rPr>
          <w:i/>
          <w:sz w:val="28"/>
          <w:szCs w:val="28"/>
        </w:rPr>
        <w:t xml:space="preserve"> Ученик получит возможность научиться:</w:t>
      </w:r>
    </w:p>
    <w:p w:rsidR="00E37330" w:rsidRDefault="00E37330" w:rsidP="00A85098">
      <w:pPr>
        <w:jc w:val="both"/>
        <w:rPr>
          <w:sz w:val="28"/>
          <w:szCs w:val="28"/>
        </w:rPr>
      </w:pPr>
      <w:r w:rsidRPr="00E37330">
        <w:rPr>
          <w:sz w:val="28"/>
          <w:szCs w:val="28"/>
        </w:rPr>
        <w:t xml:space="preserve">- </w:t>
      </w:r>
      <w:r w:rsidR="0051206D">
        <w:rPr>
          <w:sz w:val="28"/>
          <w:szCs w:val="28"/>
        </w:rPr>
        <w:t>применять народные орнаменты в современном творчестве.</w:t>
      </w:r>
    </w:p>
    <w:p w:rsidR="00E37330" w:rsidRPr="00E37330" w:rsidRDefault="00E37330" w:rsidP="00E37330">
      <w:pPr>
        <w:jc w:val="both"/>
        <w:rPr>
          <w:i/>
          <w:sz w:val="28"/>
          <w:szCs w:val="28"/>
        </w:rPr>
      </w:pPr>
      <w:r w:rsidRPr="00E37330">
        <w:rPr>
          <w:i/>
          <w:sz w:val="28"/>
          <w:szCs w:val="28"/>
        </w:rPr>
        <w:t>Раздел «Работа с бумагой и картоном»</w:t>
      </w:r>
    </w:p>
    <w:p w:rsidR="00E37330" w:rsidRPr="00E37330" w:rsidRDefault="00E37330" w:rsidP="00E37330">
      <w:pPr>
        <w:jc w:val="both"/>
        <w:rPr>
          <w:i/>
          <w:sz w:val="28"/>
          <w:szCs w:val="28"/>
        </w:rPr>
      </w:pPr>
      <w:r w:rsidRPr="00E37330">
        <w:rPr>
          <w:i/>
          <w:sz w:val="28"/>
          <w:szCs w:val="28"/>
        </w:rPr>
        <w:t>Ученик научится:</w:t>
      </w:r>
    </w:p>
    <w:p w:rsidR="00E37330" w:rsidRPr="00E37330" w:rsidRDefault="00E37330" w:rsidP="00E37330">
      <w:pPr>
        <w:jc w:val="both"/>
        <w:rPr>
          <w:sz w:val="28"/>
          <w:szCs w:val="28"/>
        </w:rPr>
      </w:pPr>
      <w:r w:rsidRPr="00E37330">
        <w:rPr>
          <w:sz w:val="28"/>
          <w:szCs w:val="28"/>
        </w:rPr>
        <w:t>- планировать свою деятельность;</w:t>
      </w:r>
      <w:r w:rsidRPr="00E37330">
        <w:rPr>
          <w:sz w:val="28"/>
          <w:szCs w:val="28"/>
        </w:rPr>
        <w:tab/>
      </w:r>
    </w:p>
    <w:p w:rsidR="00E37330" w:rsidRPr="00E37330" w:rsidRDefault="00E37330" w:rsidP="00E37330">
      <w:pPr>
        <w:jc w:val="both"/>
        <w:rPr>
          <w:sz w:val="28"/>
          <w:szCs w:val="28"/>
        </w:rPr>
      </w:pPr>
      <w:r w:rsidRPr="00E37330">
        <w:rPr>
          <w:sz w:val="28"/>
          <w:szCs w:val="28"/>
        </w:rPr>
        <w:t>- подбирать цвет для создания различных цветовых сочетаний;</w:t>
      </w:r>
    </w:p>
    <w:p w:rsidR="00E37330" w:rsidRPr="00E37330" w:rsidRDefault="00E37330" w:rsidP="00E37330">
      <w:pPr>
        <w:jc w:val="both"/>
        <w:rPr>
          <w:i/>
          <w:sz w:val="28"/>
          <w:szCs w:val="28"/>
        </w:rPr>
      </w:pPr>
      <w:r w:rsidRPr="00E37330">
        <w:rPr>
          <w:i/>
          <w:sz w:val="28"/>
          <w:szCs w:val="28"/>
        </w:rPr>
        <w:t xml:space="preserve"> Ученик получит возможность научиться:</w:t>
      </w:r>
    </w:p>
    <w:p w:rsidR="00E37330" w:rsidRPr="00E37330" w:rsidRDefault="00E37330" w:rsidP="00E37330">
      <w:pPr>
        <w:jc w:val="both"/>
        <w:rPr>
          <w:sz w:val="28"/>
          <w:szCs w:val="28"/>
        </w:rPr>
      </w:pPr>
      <w:r w:rsidRPr="00E37330">
        <w:rPr>
          <w:sz w:val="28"/>
          <w:szCs w:val="28"/>
        </w:rPr>
        <w:t xml:space="preserve">- выполнять поздравительные открытки в технике </w:t>
      </w:r>
      <w:proofErr w:type="spellStart"/>
      <w:r w:rsidRPr="00E37330">
        <w:rPr>
          <w:sz w:val="28"/>
          <w:szCs w:val="28"/>
        </w:rPr>
        <w:t>квиллинг</w:t>
      </w:r>
      <w:proofErr w:type="spellEnd"/>
      <w:r w:rsidRPr="00E37330">
        <w:rPr>
          <w:sz w:val="28"/>
          <w:szCs w:val="28"/>
        </w:rPr>
        <w:t>, флористики;</w:t>
      </w:r>
    </w:p>
    <w:p w:rsidR="00E37330" w:rsidRPr="00A85098" w:rsidRDefault="00E37330" w:rsidP="00A85098">
      <w:pPr>
        <w:jc w:val="both"/>
        <w:rPr>
          <w:sz w:val="28"/>
          <w:szCs w:val="28"/>
        </w:rPr>
      </w:pPr>
      <w:r w:rsidRPr="00E37330">
        <w:rPr>
          <w:sz w:val="28"/>
          <w:szCs w:val="28"/>
        </w:rPr>
        <w:t>- выполнять флористические композиции.</w:t>
      </w:r>
    </w:p>
    <w:p w:rsidR="00A85098" w:rsidRPr="00A85098" w:rsidRDefault="00A85098" w:rsidP="00A85098">
      <w:pPr>
        <w:jc w:val="both"/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 xml:space="preserve"> Раздел «Аппликация»</w:t>
      </w:r>
    </w:p>
    <w:p w:rsidR="00A85098" w:rsidRPr="00A85098" w:rsidRDefault="00A85098" w:rsidP="00A85098">
      <w:pPr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 xml:space="preserve"> Ученик научится:</w:t>
      </w:r>
    </w:p>
    <w:p w:rsidR="00A85098" w:rsidRPr="00A85098" w:rsidRDefault="00A85098" w:rsidP="00A85098">
      <w:pPr>
        <w:jc w:val="both"/>
        <w:rPr>
          <w:sz w:val="28"/>
          <w:szCs w:val="28"/>
        </w:rPr>
      </w:pPr>
      <w:r w:rsidRPr="00A85098">
        <w:rPr>
          <w:sz w:val="28"/>
          <w:szCs w:val="28"/>
        </w:rPr>
        <w:t>- подбирать цвет для создания различных цветовых сочетаний;</w:t>
      </w:r>
    </w:p>
    <w:p w:rsidR="00A85098" w:rsidRPr="00A85098" w:rsidRDefault="0051206D" w:rsidP="00A85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разные способы </w:t>
      </w:r>
      <w:r w:rsidR="00A85098" w:rsidRPr="00A85098">
        <w:rPr>
          <w:sz w:val="28"/>
          <w:szCs w:val="28"/>
        </w:rPr>
        <w:t>аппликации;</w:t>
      </w:r>
    </w:p>
    <w:p w:rsidR="00A85098" w:rsidRPr="00A85098" w:rsidRDefault="00A85098" w:rsidP="00A85098">
      <w:pPr>
        <w:jc w:val="both"/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 xml:space="preserve"> Ученик получит возможность научиться:</w:t>
      </w:r>
    </w:p>
    <w:p w:rsidR="00A85098" w:rsidRDefault="00A85098" w:rsidP="00A85098">
      <w:pPr>
        <w:jc w:val="both"/>
        <w:rPr>
          <w:sz w:val="28"/>
          <w:szCs w:val="28"/>
        </w:rPr>
      </w:pPr>
      <w:r w:rsidRPr="00A85098">
        <w:rPr>
          <w:sz w:val="28"/>
          <w:szCs w:val="28"/>
        </w:rPr>
        <w:t>- выполнять и оформлять готовые изделия;</w:t>
      </w:r>
    </w:p>
    <w:p w:rsidR="0051206D" w:rsidRPr="0051206D" w:rsidRDefault="0051206D" w:rsidP="0051206D">
      <w:pPr>
        <w:jc w:val="both"/>
        <w:rPr>
          <w:i/>
          <w:sz w:val="28"/>
          <w:szCs w:val="28"/>
        </w:rPr>
      </w:pPr>
      <w:r w:rsidRPr="0051206D">
        <w:rPr>
          <w:i/>
          <w:sz w:val="28"/>
          <w:szCs w:val="28"/>
        </w:rPr>
        <w:t>Раздел «</w:t>
      </w:r>
      <w:r>
        <w:rPr>
          <w:i/>
          <w:sz w:val="28"/>
          <w:szCs w:val="28"/>
        </w:rPr>
        <w:t xml:space="preserve">Работа с </w:t>
      </w:r>
      <w:proofErr w:type="spellStart"/>
      <w:r>
        <w:rPr>
          <w:i/>
          <w:sz w:val="28"/>
          <w:szCs w:val="28"/>
        </w:rPr>
        <w:t>фоамираном</w:t>
      </w:r>
      <w:proofErr w:type="spellEnd"/>
      <w:r w:rsidRPr="0051206D">
        <w:rPr>
          <w:i/>
          <w:sz w:val="28"/>
          <w:szCs w:val="28"/>
        </w:rPr>
        <w:t>»</w:t>
      </w:r>
    </w:p>
    <w:p w:rsidR="0051206D" w:rsidRPr="0051206D" w:rsidRDefault="0051206D" w:rsidP="0051206D">
      <w:pPr>
        <w:jc w:val="both"/>
        <w:rPr>
          <w:i/>
          <w:sz w:val="28"/>
          <w:szCs w:val="28"/>
        </w:rPr>
      </w:pPr>
      <w:r w:rsidRPr="0051206D">
        <w:rPr>
          <w:i/>
          <w:sz w:val="28"/>
          <w:szCs w:val="28"/>
        </w:rPr>
        <w:t xml:space="preserve"> Ученик научится:</w:t>
      </w:r>
    </w:p>
    <w:p w:rsidR="0051206D" w:rsidRPr="0051206D" w:rsidRDefault="0051206D" w:rsidP="0051206D">
      <w:pPr>
        <w:jc w:val="both"/>
        <w:rPr>
          <w:sz w:val="28"/>
          <w:szCs w:val="28"/>
        </w:rPr>
      </w:pPr>
      <w:r w:rsidRPr="0051206D">
        <w:rPr>
          <w:sz w:val="28"/>
          <w:szCs w:val="28"/>
        </w:rPr>
        <w:t>- подготавливать материалы к работе;</w:t>
      </w:r>
    </w:p>
    <w:p w:rsidR="0051206D" w:rsidRPr="0051206D" w:rsidRDefault="0051206D" w:rsidP="0051206D">
      <w:pPr>
        <w:jc w:val="both"/>
        <w:rPr>
          <w:sz w:val="28"/>
          <w:szCs w:val="28"/>
        </w:rPr>
      </w:pPr>
      <w:r w:rsidRPr="0051206D">
        <w:rPr>
          <w:sz w:val="28"/>
          <w:szCs w:val="28"/>
        </w:rPr>
        <w:t xml:space="preserve">- изготавливать </w:t>
      </w:r>
      <w:r>
        <w:rPr>
          <w:sz w:val="28"/>
          <w:szCs w:val="28"/>
        </w:rPr>
        <w:t xml:space="preserve">изделия из </w:t>
      </w:r>
      <w:proofErr w:type="spellStart"/>
      <w:r>
        <w:rPr>
          <w:sz w:val="28"/>
          <w:szCs w:val="28"/>
        </w:rPr>
        <w:t>фоамирана</w:t>
      </w:r>
      <w:proofErr w:type="spellEnd"/>
      <w:r w:rsidRPr="0051206D">
        <w:rPr>
          <w:sz w:val="28"/>
          <w:szCs w:val="28"/>
        </w:rPr>
        <w:t>;</w:t>
      </w:r>
    </w:p>
    <w:p w:rsidR="0051206D" w:rsidRPr="0051206D" w:rsidRDefault="0051206D" w:rsidP="0051206D">
      <w:pPr>
        <w:jc w:val="both"/>
        <w:rPr>
          <w:i/>
          <w:sz w:val="28"/>
          <w:szCs w:val="28"/>
        </w:rPr>
      </w:pPr>
      <w:r w:rsidRPr="0051206D">
        <w:rPr>
          <w:i/>
          <w:sz w:val="28"/>
          <w:szCs w:val="28"/>
        </w:rPr>
        <w:t xml:space="preserve"> Ученик получит возможность научиться:</w:t>
      </w:r>
    </w:p>
    <w:p w:rsidR="0051206D" w:rsidRPr="0051206D" w:rsidRDefault="0051206D" w:rsidP="0051206D">
      <w:pPr>
        <w:jc w:val="both"/>
        <w:rPr>
          <w:sz w:val="28"/>
          <w:szCs w:val="28"/>
        </w:rPr>
      </w:pPr>
      <w:r w:rsidRPr="0051206D">
        <w:rPr>
          <w:sz w:val="28"/>
          <w:szCs w:val="28"/>
        </w:rPr>
        <w:t xml:space="preserve">- </w:t>
      </w:r>
      <w:r>
        <w:rPr>
          <w:sz w:val="28"/>
          <w:szCs w:val="28"/>
        </w:rPr>
        <w:t>делать аксессуары для волос</w:t>
      </w:r>
      <w:r w:rsidRPr="0051206D">
        <w:rPr>
          <w:sz w:val="28"/>
          <w:szCs w:val="28"/>
        </w:rPr>
        <w:t>;</w:t>
      </w:r>
    </w:p>
    <w:p w:rsidR="0051206D" w:rsidRPr="0051206D" w:rsidRDefault="0051206D" w:rsidP="0051206D">
      <w:pPr>
        <w:jc w:val="both"/>
        <w:rPr>
          <w:sz w:val="28"/>
          <w:szCs w:val="28"/>
        </w:rPr>
      </w:pPr>
      <w:r w:rsidRPr="0051206D">
        <w:rPr>
          <w:sz w:val="28"/>
          <w:szCs w:val="28"/>
        </w:rPr>
        <w:t xml:space="preserve">- выполнять </w:t>
      </w:r>
      <w:r>
        <w:rPr>
          <w:sz w:val="28"/>
          <w:szCs w:val="28"/>
        </w:rPr>
        <w:t xml:space="preserve">броши из </w:t>
      </w:r>
      <w:proofErr w:type="spellStart"/>
      <w:r>
        <w:rPr>
          <w:sz w:val="28"/>
          <w:szCs w:val="28"/>
        </w:rPr>
        <w:t>фоамирана</w:t>
      </w:r>
      <w:proofErr w:type="spellEnd"/>
      <w:r w:rsidRPr="0051206D">
        <w:rPr>
          <w:sz w:val="28"/>
          <w:szCs w:val="28"/>
        </w:rPr>
        <w:t>.</w:t>
      </w:r>
    </w:p>
    <w:p w:rsidR="0051206D" w:rsidRDefault="0051206D" w:rsidP="00A85098">
      <w:pPr>
        <w:jc w:val="both"/>
        <w:rPr>
          <w:sz w:val="28"/>
          <w:szCs w:val="28"/>
        </w:rPr>
      </w:pPr>
    </w:p>
    <w:p w:rsidR="0051206D" w:rsidRDefault="0051206D" w:rsidP="00A85098">
      <w:pPr>
        <w:jc w:val="both"/>
        <w:rPr>
          <w:sz w:val="28"/>
          <w:szCs w:val="28"/>
        </w:rPr>
      </w:pPr>
    </w:p>
    <w:p w:rsidR="0051206D" w:rsidRPr="0051206D" w:rsidRDefault="0051206D" w:rsidP="0051206D">
      <w:pPr>
        <w:jc w:val="both"/>
        <w:rPr>
          <w:i/>
          <w:sz w:val="28"/>
          <w:szCs w:val="28"/>
        </w:rPr>
      </w:pPr>
      <w:r w:rsidRPr="0051206D">
        <w:rPr>
          <w:i/>
          <w:sz w:val="28"/>
          <w:szCs w:val="28"/>
        </w:rPr>
        <w:t>Раздел «</w:t>
      </w:r>
      <w:r>
        <w:rPr>
          <w:i/>
          <w:sz w:val="28"/>
          <w:szCs w:val="28"/>
        </w:rPr>
        <w:t>Фетротворчество</w:t>
      </w:r>
      <w:r w:rsidRPr="0051206D">
        <w:rPr>
          <w:i/>
          <w:sz w:val="28"/>
          <w:szCs w:val="28"/>
        </w:rPr>
        <w:t>»</w:t>
      </w:r>
    </w:p>
    <w:p w:rsidR="0051206D" w:rsidRPr="0051206D" w:rsidRDefault="0051206D" w:rsidP="0051206D">
      <w:pPr>
        <w:jc w:val="both"/>
        <w:rPr>
          <w:i/>
          <w:sz w:val="28"/>
          <w:szCs w:val="28"/>
        </w:rPr>
      </w:pPr>
      <w:r w:rsidRPr="0051206D">
        <w:rPr>
          <w:i/>
          <w:sz w:val="28"/>
          <w:szCs w:val="28"/>
        </w:rPr>
        <w:t xml:space="preserve"> Ученик научится:</w:t>
      </w:r>
    </w:p>
    <w:p w:rsidR="0051206D" w:rsidRPr="0051206D" w:rsidRDefault="0051206D" w:rsidP="0051206D">
      <w:pPr>
        <w:jc w:val="both"/>
        <w:rPr>
          <w:sz w:val="28"/>
          <w:szCs w:val="28"/>
        </w:rPr>
      </w:pPr>
      <w:r w:rsidRPr="0051206D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определять последовательность работы с фетровыми изделиями</w:t>
      </w:r>
      <w:r w:rsidRPr="0051206D">
        <w:rPr>
          <w:sz w:val="28"/>
          <w:szCs w:val="28"/>
        </w:rPr>
        <w:t>;</w:t>
      </w:r>
    </w:p>
    <w:p w:rsidR="0051206D" w:rsidRPr="0051206D" w:rsidRDefault="0051206D" w:rsidP="00512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0CE">
        <w:rPr>
          <w:sz w:val="28"/>
          <w:szCs w:val="28"/>
        </w:rPr>
        <w:t>выполнять стежки</w:t>
      </w:r>
      <w:r>
        <w:rPr>
          <w:sz w:val="28"/>
          <w:szCs w:val="28"/>
        </w:rPr>
        <w:t>;</w:t>
      </w:r>
    </w:p>
    <w:p w:rsidR="0051206D" w:rsidRPr="0051206D" w:rsidRDefault="0051206D" w:rsidP="0051206D">
      <w:pPr>
        <w:jc w:val="both"/>
        <w:rPr>
          <w:i/>
          <w:sz w:val="28"/>
          <w:szCs w:val="28"/>
        </w:rPr>
      </w:pPr>
      <w:r w:rsidRPr="0051206D">
        <w:rPr>
          <w:i/>
          <w:sz w:val="28"/>
          <w:szCs w:val="28"/>
        </w:rPr>
        <w:t xml:space="preserve"> Ученик получит возможность научиться:</w:t>
      </w:r>
    </w:p>
    <w:p w:rsidR="0051206D" w:rsidRPr="0051206D" w:rsidRDefault="0051206D" w:rsidP="0051206D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изготавливать набивные и плоские игрушки из фетра</w:t>
      </w:r>
      <w:r w:rsidRPr="0051206D">
        <w:rPr>
          <w:sz w:val="28"/>
          <w:szCs w:val="28"/>
        </w:rPr>
        <w:t>;</w:t>
      </w:r>
    </w:p>
    <w:p w:rsidR="00A85098" w:rsidRPr="00A85098" w:rsidRDefault="00A85098" w:rsidP="00A85098">
      <w:pPr>
        <w:jc w:val="both"/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>Раздел «Вязание крючком»</w:t>
      </w:r>
    </w:p>
    <w:p w:rsidR="00A85098" w:rsidRPr="00A85098" w:rsidRDefault="00A85098" w:rsidP="00A85098">
      <w:pPr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 xml:space="preserve"> Ученик научится:</w:t>
      </w:r>
    </w:p>
    <w:p w:rsidR="00A85098" w:rsidRPr="00A85098" w:rsidRDefault="00A85098" w:rsidP="00A85098">
      <w:pPr>
        <w:jc w:val="both"/>
        <w:rPr>
          <w:color w:val="000000"/>
          <w:sz w:val="28"/>
          <w:szCs w:val="28"/>
        </w:rPr>
      </w:pPr>
      <w:r w:rsidRPr="00A85098">
        <w:rPr>
          <w:color w:val="000000"/>
          <w:sz w:val="28"/>
          <w:szCs w:val="28"/>
        </w:rPr>
        <w:t>- подготавливать материалы к работе;</w:t>
      </w:r>
    </w:p>
    <w:p w:rsidR="00A85098" w:rsidRPr="00A85098" w:rsidRDefault="00A85098" w:rsidP="00A85098">
      <w:pPr>
        <w:jc w:val="both"/>
        <w:rPr>
          <w:color w:val="000000"/>
          <w:sz w:val="28"/>
          <w:szCs w:val="28"/>
        </w:rPr>
      </w:pPr>
      <w:r w:rsidRPr="00A85098">
        <w:rPr>
          <w:color w:val="000000"/>
          <w:sz w:val="28"/>
          <w:szCs w:val="28"/>
        </w:rPr>
        <w:t xml:space="preserve">- изготавливать </w:t>
      </w:r>
      <w:proofErr w:type="gramStart"/>
      <w:r w:rsidRPr="00A85098">
        <w:rPr>
          <w:color w:val="000000"/>
          <w:sz w:val="28"/>
          <w:szCs w:val="28"/>
        </w:rPr>
        <w:t>вязанные</w:t>
      </w:r>
      <w:proofErr w:type="gramEnd"/>
      <w:r w:rsidRPr="00A85098">
        <w:rPr>
          <w:color w:val="000000"/>
          <w:sz w:val="28"/>
          <w:szCs w:val="28"/>
        </w:rPr>
        <w:t xml:space="preserve"> изделия по образцу, по схеме, с внесением  изменений;</w:t>
      </w:r>
    </w:p>
    <w:p w:rsidR="00A85098" w:rsidRPr="00A85098" w:rsidRDefault="00A85098" w:rsidP="00A85098">
      <w:pPr>
        <w:jc w:val="both"/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 xml:space="preserve"> Ученик получит возможность научиться:</w:t>
      </w:r>
    </w:p>
    <w:p w:rsidR="00A85098" w:rsidRPr="00A85098" w:rsidRDefault="00A85098" w:rsidP="00A85098">
      <w:pPr>
        <w:jc w:val="both"/>
        <w:rPr>
          <w:sz w:val="28"/>
          <w:szCs w:val="28"/>
        </w:rPr>
      </w:pPr>
      <w:r w:rsidRPr="00A85098">
        <w:rPr>
          <w:sz w:val="28"/>
          <w:szCs w:val="28"/>
        </w:rPr>
        <w:t xml:space="preserve">- вязать игрушки </w:t>
      </w:r>
      <w:proofErr w:type="spellStart"/>
      <w:r w:rsidRPr="00A85098">
        <w:rPr>
          <w:sz w:val="28"/>
          <w:szCs w:val="28"/>
        </w:rPr>
        <w:t>амигуруми</w:t>
      </w:r>
      <w:proofErr w:type="spellEnd"/>
      <w:r w:rsidRPr="00A85098">
        <w:rPr>
          <w:sz w:val="28"/>
          <w:szCs w:val="28"/>
        </w:rPr>
        <w:t>;</w:t>
      </w:r>
    </w:p>
    <w:p w:rsidR="00A85098" w:rsidRDefault="00A85098" w:rsidP="00A85098">
      <w:pPr>
        <w:jc w:val="both"/>
        <w:rPr>
          <w:color w:val="000000"/>
          <w:sz w:val="28"/>
          <w:szCs w:val="28"/>
        </w:rPr>
      </w:pPr>
      <w:r w:rsidRPr="00A85098">
        <w:rPr>
          <w:color w:val="000000"/>
          <w:sz w:val="28"/>
          <w:szCs w:val="28"/>
        </w:rPr>
        <w:t>- выполнять вязаные изделия в технологической последовательности.</w:t>
      </w:r>
    </w:p>
    <w:p w:rsidR="00D300CE" w:rsidRPr="00D300CE" w:rsidRDefault="00D300CE" w:rsidP="00D300CE">
      <w:pPr>
        <w:jc w:val="both"/>
        <w:rPr>
          <w:i/>
          <w:color w:val="000000"/>
          <w:sz w:val="28"/>
          <w:szCs w:val="28"/>
        </w:rPr>
      </w:pPr>
      <w:r w:rsidRPr="00D300CE">
        <w:rPr>
          <w:i/>
          <w:color w:val="000000"/>
          <w:sz w:val="28"/>
          <w:szCs w:val="28"/>
        </w:rPr>
        <w:t xml:space="preserve">Раздел «Вязание </w:t>
      </w:r>
      <w:r>
        <w:rPr>
          <w:i/>
          <w:color w:val="000000"/>
          <w:sz w:val="28"/>
          <w:szCs w:val="28"/>
        </w:rPr>
        <w:t>спицами</w:t>
      </w:r>
      <w:r w:rsidRPr="00D300CE">
        <w:rPr>
          <w:i/>
          <w:color w:val="000000"/>
          <w:sz w:val="28"/>
          <w:szCs w:val="28"/>
        </w:rPr>
        <w:t>»</w:t>
      </w:r>
    </w:p>
    <w:p w:rsidR="00D300CE" w:rsidRPr="00D300CE" w:rsidRDefault="00D300CE" w:rsidP="00D300CE">
      <w:pPr>
        <w:jc w:val="both"/>
        <w:rPr>
          <w:i/>
          <w:color w:val="000000"/>
          <w:sz w:val="28"/>
          <w:szCs w:val="28"/>
        </w:rPr>
      </w:pPr>
      <w:r w:rsidRPr="00D300CE">
        <w:rPr>
          <w:i/>
          <w:color w:val="000000"/>
          <w:sz w:val="28"/>
          <w:szCs w:val="28"/>
        </w:rPr>
        <w:t xml:space="preserve"> Ученик научится:</w:t>
      </w:r>
    </w:p>
    <w:p w:rsidR="00D300CE" w:rsidRPr="00D300CE" w:rsidRDefault="00D300CE" w:rsidP="00D300CE">
      <w:pPr>
        <w:jc w:val="both"/>
        <w:rPr>
          <w:color w:val="000000"/>
          <w:sz w:val="28"/>
          <w:szCs w:val="28"/>
        </w:rPr>
      </w:pPr>
      <w:r w:rsidRPr="00D300CE">
        <w:rPr>
          <w:color w:val="000000"/>
          <w:sz w:val="28"/>
          <w:szCs w:val="28"/>
        </w:rPr>
        <w:t>- подготавливать материалы к работе;</w:t>
      </w:r>
    </w:p>
    <w:p w:rsidR="00D300CE" w:rsidRPr="00D300CE" w:rsidRDefault="00D300CE" w:rsidP="00D300CE">
      <w:pPr>
        <w:jc w:val="both"/>
        <w:rPr>
          <w:color w:val="000000"/>
          <w:sz w:val="28"/>
          <w:szCs w:val="28"/>
        </w:rPr>
      </w:pPr>
      <w:r w:rsidRPr="00D300CE">
        <w:rPr>
          <w:color w:val="000000"/>
          <w:sz w:val="28"/>
          <w:szCs w:val="28"/>
        </w:rPr>
        <w:t xml:space="preserve">- изготавливать вязанные изделия по образцу, по схеме, с </w:t>
      </w:r>
      <w:r>
        <w:rPr>
          <w:color w:val="000000"/>
          <w:sz w:val="28"/>
          <w:szCs w:val="28"/>
        </w:rPr>
        <w:t>помощью спиц</w:t>
      </w:r>
      <w:r w:rsidRPr="00D300CE">
        <w:rPr>
          <w:color w:val="000000"/>
          <w:sz w:val="28"/>
          <w:szCs w:val="28"/>
        </w:rPr>
        <w:t>;</w:t>
      </w:r>
    </w:p>
    <w:p w:rsidR="00D300CE" w:rsidRPr="00D300CE" w:rsidRDefault="00D300CE" w:rsidP="00D300CE">
      <w:pPr>
        <w:jc w:val="both"/>
        <w:rPr>
          <w:i/>
          <w:color w:val="000000"/>
          <w:sz w:val="28"/>
          <w:szCs w:val="28"/>
        </w:rPr>
      </w:pPr>
      <w:r w:rsidRPr="00D300CE">
        <w:rPr>
          <w:i/>
          <w:color w:val="000000"/>
          <w:sz w:val="28"/>
          <w:szCs w:val="28"/>
        </w:rPr>
        <w:t xml:space="preserve"> Ученик получит возможность научиться:</w:t>
      </w:r>
    </w:p>
    <w:p w:rsidR="00D300CE" w:rsidRPr="00A85098" w:rsidRDefault="00D300CE" w:rsidP="00A85098">
      <w:pPr>
        <w:jc w:val="both"/>
        <w:rPr>
          <w:color w:val="000000"/>
          <w:sz w:val="28"/>
          <w:szCs w:val="28"/>
        </w:rPr>
      </w:pPr>
      <w:r w:rsidRPr="00D300CE">
        <w:rPr>
          <w:color w:val="000000"/>
          <w:sz w:val="28"/>
          <w:szCs w:val="28"/>
        </w:rPr>
        <w:t>- выполнять вязаные изделия в технологической последовательности.</w:t>
      </w:r>
    </w:p>
    <w:p w:rsidR="00D300CE" w:rsidRPr="00D300CE" w:rsidRDefault="00A85098" w:rsidP="00D300CE">
      <w:pPr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 xml:space="preserve"> </w:t>
      </w:r>
      <w:r w:rsidR="00D300CE" w:rsidRPr="00D300CE">
        <w:rPr>
          <w:i/>
          <w:sz w:val="28"/>
          <w:szCs w:val="28"/>
        </w:rPr>
        <w:t>Раздел «</w:t>
      </w:r>
      <w:r w:rsidR="00D300CE">
        <w:rPr>
          <w:i/>
          <w:sz w:val="28"/>
          <w:szCs w:val="28"/>
        </w:rPr>
        <w:t>Вышива</w:t>
      </w:r>
      <w:r w:rsidR="00D300CE" w:rsidRPr="00D300CE">
        <w:rPr>
          <w:i/>
          <w:sz w:val="28"/>
          <w:szCs w:val="28"/>
        </w:rPr>
        <w:t xml:space="preserve">ние» </w:t>
      </w:r>
    </w:p>
    <w:p w:rsidR="00D300CE" w:rsidRPr="00D300CE" w:rsidRDefault="00D300CE" w:rsidP="00D300CE">
      <w:pPr>
        <w:rPr>
          <w:i/>
          <w:sz w:val="28"/>
          <w:szCs w:val="28"/>
        </w:rPr>
      </w:pPr>
      <w:r w:rsidRPr="00D300CE">
        <w:rPr>
          <w:i/>
          <w:sz w:val="28"/>
          <w:szCs w:val="28"/>
        </w:rPr>
        <w:t xml:space="preserve"> Ученик научится:</w:t>
      </w:r>
    </w:p>
    <w:p w:rsidR="00D300CE" w:rsidRPr="00D300CE" w:rsidRDefault="00D300CE" w:rsidP="00D300CE">
      <w:pPr>
        <w:rPr>
          <w:i/>
          <w:sz w:val="28"/>
          <w:szCs w:val="28"/>
        </w:rPr>
      </w:pPr>
      <w:r w:rsidRPr="00D300CE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подготавливать материалы к работе</w:t>
      </w:r>
      <w:r w:rsidRPr="00D300CE">
        <w:rPr>
          <w:i/>
          <w:sz w:val="28"/>
          <w:szCs w:val="28"/>
        </w:rPr>
        <w:t>;</w:t>
      </w:r>
    </w:p>
    <w:p w:rsidR="00D300CE" w:rsidRPr="00D300CE" w:rsidRDefault="00D300CE" w:rsidP="00D300CE">
      <w:pPr>
        <w:rPr>
          <w:i/>
          <w:sz w:val="28"/>
          <w:szCs w:val="28"/>
        </w:rPr>
      </w:pPr>
      <w:r w:rsidRPr="00D300CE">
        <w:rPr>
          <w:i/>
          <w:sz w:val="28"/>
          <w:szCs w:val="28"/>
        </w:rPr>
        <w:t xml:space="preserve">- владеть приемами </w:t>
      </w:r>
      <w:r>
        <w:rPr>
          <w:i/>
          <w:sz w:val="28"/>
          <w:szCs w:val="28"/>
        </w:rPr>
        <w:t>вышивания нитями;</w:t>
      </w:r>
    </w:p>
    <w:p w:rsidR="00D300CE" w:rsidRPr="00D300CE" w:rsidRDefault="00D300CE" w:rsidP="00D300CE">
      <w:pPr>
        <w:rPr>
          <w:i/>
          <w:sz w:val="28"/>
          <w:szCs w:val="28"/>
        </w:rPr>
      </w:pPr>
      <w:r w:rsidRPr="00D300CE">
        <w:rPr>
          <w:i/>
          <w:sz w:val="28"/>
          <w:szCs w:val="28"/>
        </w:rPr>
        <w:t xml:space="preserve"> Ученик получит возможность научиться:</w:t>
      </w:r>
    </w:p>
    <w:p w:rsidR="00D300CE" w:rsidRPr="00D300CE" w:rsidRDefault="00D300CE" w:rsidP="00D300CE">
      <w:pPr>
        <w:rPr>
          <w:i/>
          <w:sz w:val="28"/>
          <w:szCs w:val="28"/>
        </w:rPr>
      </w:pPr>
      <w:r w:rsidRPr="00D300CE">
        <w:rPr>
          <w:i/>
          <w:sz w:val="28"/>
          <w:szCs w:val="28"/>
        </w:rPr>
        <w:t xml:space="preserve">- выполнять </w:t>
      </w:r>
      <w:r>
        <w:rPr>
          <w:i/>
          <w:sz w:val="28"/>
          <w:szCs w:val="28"/>
        </w:rPr>
        <w:t>вышивку</w:t>
      </w:r>
      <w:r w:rsidRPr="00D300CE">
        <w:rPr>
          <w:i/>
          <w:sz w:val="28"/>
          <w:szCs w:val="28"/>
        </w:rPr>
        <w:t>;</w:t>
      </w:r>
    </w:p>
    <w:p w:rsidR="00D300CE" w:rsidRPr="00D300CE" w:rsidRDefault="00D300CE" w:rsidP="00D300CE">
      <w:pPr>
        <w:rPr>
          <w:i/>
          <w:sz w:val="28"/>
          <w:szCs w:val="28"/>
        </w:rPr>
      </w:pPr>
      <w:r w:rsidRPr="00D300CE">
        <w:rPr>
          <w:i/>
          <w:sz w:val="28"/>
          <w:szCs w:val="28"/>
        </w:rPr>
        <w:t>- выполнять проекты.</w:t>
      </w:r>
    </w:p>
    <w:p w:rsidR="00A85098" w:rsidRPr="00A85098" w:rsidRDefault="00A85098" w:rsidP="00D300CE">
      <w:pPr>
        <w:rPr>
          <w:i/>
          <w:sz w:val="28"/>
          <w:szCs w:val="28"/>
        </w:rPr>
      </w:pPr>
      <w:r w:rsidRPr="00D300CE">
        <w:rPr>
          <w:i/>
          <w:sz w:val="28"/>
          <w:szCs w:val="28"/>
        </w:rPr>
        <w:t>Р</w:t>
      </w:r>
      <w:r w:rsidRPr="00A85098">
        <w:rPr>
          <w:i/>
          <w:sz w:val="28"/>
          <w:szCs w:val="28"/>
        </w:rPr>
        <w:t>аздел «</w:t>
      </w:r>
      <w:proofErr w:type="spellStart"/>
      <w:r w:rsidRPr="00A85098">
        <w:rPr>
          <w:i/>
          <w:sz w:val="28"/>
          <w:szCs w:val="28"/>
        </w:rPr>
        <w:t>Бисероплетение</w:t>
      </w:r>
      <w:proofErr w:type="spellEnd"/>
      <w:r w:rsidRPr="00A85098">
        <w:rPr>
          <w:i/>
          <w:sz w:val="28"/>
          <w:szCs w:val="28"/>
        </w:rPr>
        <w:t xml:space="preserve">» </w:t>
      </w:r>
    </w:p>
    <w:p w:rsidR="00A85098" w:rsidRPr="00A85098" w:rsidRDefault="00A85098" w:rsidP="00A85098">
      <w:pPr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 xml:space="preserve"> Ученик научится:</w:t>
      </w:r>
    </w:p>
    <w:p w:rsidR="00A85098" w:rsidRPr="00A85098" w:rsidRDefault="00A85098" w:rsidP="00A85098">
      <w:pPr>
        <w:jc w:val="both"/>
        <w:rPr>
          <w:color w:val="000000"/>
          <w:sz w:val="28"/>
          <w:szCs w:val="28"/>
        </w:rPr>
      </w:pPr>
      <w:r w:rsidRPr="00A85098">
        <w:rPr>
          <w:color w:val="000000"/>
          <w:sz w:val="28"/>
          <w:szCs w:val="28"/>
        </w:rPr>
        <w:t>- планировать свою деятельность;</w:t>
      </w:r>
    </w:p>
    <w:p w:rsidR="00A85098" w:rsidRPr="00A85098" w:rsidRDefault="00A85098" w:rsidP="00A85098">
      <w:pPr>
        <w:jc w:val="both"/>
        <w:rPr>
          <w:color w:val="000000"/>
          <w:sz w:val="28"/>
          <w:szCs w:val="28"/>
        </w:rPr>
      </w:pPr>
      <w:r w:rsidRPr="00A85098">
        <w:rPr>
          <w:color w:val="000000"/>
          <w:sz w:val="28"/>
          <w:szCs w:val="28"/>
        </w:rPr>
        <w:t>- подготавливать материалы к работе;</w:t>
      </w:r>
    </w:p>
    <w:p w:rsidR="00A85098" w:rsidRPr="00A85098" w:rsidRDefault="00A85098" w:rsidP="00A85098">
      <w:pPr>
        <w:jc w:val="both"/>
        <w:rPr>
          <w:sz w:val="28"/>
          <w:szCs w:val="28"/>
        </w:rPr>
      </w:pPr>
      <w:r w:rsidRPr="00A85098">
        <w:rPr>
          <w:sz w:val="28"/>
          <w:szCs w:val="28"/>
        </w:rPr>
        <w:t xml:space="preserve">- владеть приемами изготовления элементов </w:t>
      </w:r>
      <w:proofErr w:type="spellStart"/>
      <w:r w:rsidRPr="00A85098">
        <w:rPr>
          <w:sz w:val="28"/>
          <w:szCs w:val="28"/>
        </w:rPr>
        <w:t>бисероплетения</w:t>
      </w:r>
      <w:proofErr w:type="spellEnd"/>
      <w:r w:rsidRPr="00A85098">
        <w:rPr>
          <w:sz w:val="28"/>
          <w:szCs w:val="28"/>
        </w:rPr>
        <w:t>, низания бисера в одну и две нити, владеть приемами объемного плетения</w:t>
      </w:r>
    </w:p>
    <w:p w:rsidR="00A85098" w:rsidRPr="00A85098" w:rsidRDefault="00A85098" w:rsidP="00A85098">
      <w:pPr>
        <w:jc w:val="both"/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 xml:space="preserve"> Ученик получит возможность научиться:</w:t>
      </w:r>
    </w:p>
    <w:p w:rsidR="00A85098" w:rsidRPr="00A85098" w:rsidRDefault="00A85098" w:rsidP="00A85098">
      <w:pPr>
        <w:jc w:val="both"/>
        <w:rPr>
          <w:sz w:val="28"/>
          <w:szCs w:val="28"/>
        </w:rPr>
      </w:pPr>
      <w:r w:rsidRPr="00A85098">
        <w:rPr>
          <w:sz w:val="28"/>
          <w:szCs w:val="28"/>
        </w:rPr>
        <w:t>- выполнять игрушки-сувениры;</w:t>
      </w:r>
    </w:p>
    <w:p w:rsidR="00A85098" w:rsidRPr="00A85098" w:rsidRDefault="00A85098" w:rsidP="00A85098">
      <w:pPr>
        <w:jc w:val="both"/>
        <w:rPr>
          <w:sz w:val="28"/>
          <w:szCs w:val="28"/>
        </w:rPr>
      </w:pPr>
      <w:r w:rsidRPr="00A85098">
        <w:rPr>
          <w:sz w:val="28"/>
          <w:szCs w:val="28"/>
        </w:rPr>
        <w:t>- выполнять простую бижутерию;</w:t>
      </w:r>
    </w:p>
    <w:p w:rsidR="00A85098" w:rsidRPr="00A85098" w:rsidRDefault="00A85098" w:rsidP="00A85098">
      <w:pPr>
        <w:jc w:val="both"/>
        <w:rPr>
          <w:sz w:val="28"/>
          <w:szCs w:val="28"/>
        </w:rPr>
      </w:pPr>
      <w:r w:rsidRPr="00A85098">
        <w:rPr>
          <w:sz w:val="28"/>
          <w:szCs w:val="28"/>
        </w:rPr>
        <w:t>- выполнять проекты.</w:t>
      </w:r>
    </w:p>
    <w:p w:rsidR="00A85098" w:rsidRPr="00A85098" w:rsidRDefault="00A85098" w:rsidP="00A85098">
      <w:pPr>
        <w:rPr>
          <w:i/>
          <w:sz w:val="28"/>
          <w:szCs w:val="28"/>
        </w:rPr>
      </w:pPr>
      <w:r w:rsidRPr="00A85098">
        <w:rPr>
          <w:sz w:val="28"/>
          <w:szCs w:val="28"/>
        </w:rPr>
        <w:t xml:space="preserve">В процессе обучения у учащихся формируются личностные и </w:t>
      </w:r>
      <w:proofErr w:type="spellStart"/>
      <w:r w:rsidRPr="00A85098">
        <w:rPr>
          <w:sz w:val="28"/>
          <w:szCs w:val="28"/>
        </w:rPr>
        <w:t>метапредметные</w:t>
      </w:r>
      <w:proofErr w:type="spellEnd"/>
      <w:r w:rsidRPr="00A85098">
        <w:rPr>
          <w:sz w:val="28"/>
          <w:szCs w:val="28"/>
        </w:rPr>
        <w:t xml:space="preserve"> результаты.</w:t>
      </w:r>
    </w:p>
    <w:p w:rsidR="00A85098" w:rsidRPr="00A85098" w:rsidRDefault="00A85098" w:rsidP="00A85098">
      <w:pPr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>Личностные результаты</w:t>
      </w:r>
      <w:proofErr w:type="gramStart"/>
      <w:r w:rsidRPr="00A85098">
        <w:rPr>
          <w:i/>
          <w:sz w:val="28"/>
          <w:szCs w:val="28"/>
        </w:rPr>
        <w:t xml:space="preserve"> :</w:t>
      </w:r>
      <w:proofErr w:type="gramEnd"/>
    </w:p>
    <w:p w:rsidR="00A85098" w:rsidRPr="00A85098" w:rsidRDefault="00A85098" w:rsidP="00A85098">
      <w:pPr>
        <w:ind w:left="567" w:hanging="616"/>
        <w:rPr>
          <w:sz w:val="28"/>
          <w:szCs w:val="28"/>
        </w:rPr>
      </w:pPr>
      <w:r w:rsidRPr="00A85098">
        <w:rPr>
          <w:sz w:val="28"/>
          <w:szCs w:val="28"/>
        </w:rPr>
        <w:t xml:space="preserve">     - интерес к новым видам прикладного творчества, к новым способам самовыражения;</w:t>
      </w:r>
    </w:p>
    <w:p w:rsidR="00A85098" w:rsidRPr="00A85098" w:rsidRDefault="00A85098" w:rsidP="00A85098">
      <w:pPr>
        <w:ind w:left="900" w:hanging="616"/>
        <w:rPr>
          <w:sz w:val="28"/>
          <w:szCs w:val="28"/>
        </w:rPr>
      </w:pPr>
      <w:r w:rsidRPr="00A85098">
        <w:rPr>
          <w:sz w:val="28"/>
          <w:szCs w:val="28"/>
        </w:rPr>
        <w:t>- познавательный интерес к новым способам исследования технологий и материалов;</w:t>
      </w:r>
    </w:p>
    <w:p w:rsidR="00A85098" w:rsidRPr="00A85098" w:rsidRDefault="00A85098" w:rsidP="00A85098">
      <w:pPr>
        <w:ind w:left="900" w:hanging="616"/>
        <w:rPr>
          <w:sz w:val="28"/>
          <w:szCs w:val="28"/>
        </w:rPr>
      </w:pPr>
      <w:r w:rsidRPr="00A85098">
        <w:rPr>
          <w:sz w:val="28"/>
          <w:szCs w:val="28"/>
        </w:rPr>
        <w:t>- адекватное понимание причин успешности/</w:t>
      </w:r>
      <w:proofErr w:type="spellStart"/>
      <w:r w:rsidRPr="00A85098">
        <w:rPr>
          <w:sz w:val="28"/>
          <w:szCs w:val="28"/>
        </w:rPr>
        <w:t>неуспешности</w:t>
      </w:r>
      <w:proofErr w:type="spellEnd"/>
      <w:r w:rsidRPr="00A85098">
        <w:rPr>
          <w:sz w:val="28"/>
          <w:szCs w:val="28"/>
        </w:rPr>
        <w:t xml:space="preserve"> творческой деятельности.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lastRenderedPageBreak/>
        <w:t>- 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выраженной познавательной мотивации;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устойчивого интереса к новым способам познания.</w:t>
      </w:r>
    </w:p>
    <w:p w:rsidR="00A85098" w:rsidRPr="00A85098" w:rsidRDefault="00A85098" w:rsidP="00A85098">
      <w:pPr>
        <w:ind w:left="900" w:hanging="900"/>
        <w:rPr>
          <w:i/>
          <w:sz w:val="28"/>
          <w:szCs w:val="28"/>
        </w:rPr>
      </w:pPr>
      <w:proofErr w:type="spellStart"/>
      <w:r w:rsidRPr="00A85098">
        <w:rPr>
          <w:i/>
          <w:sz w:val="28"/>
          <w:szCs w:val="28"/>
        </w:rPr>
        <w:t>Метапредметные</w:t>
      </w:r>
      <w:proofErr w:type="spellEnd"/>
      <w:r w:rsidRPr="00A85098">
        <w:rPr>
          <w:i/>
          <w:sz w:val="28"/>
          <w:szCs w:val="28"/>
        </w:rPr>
        <w:t xml:space="preserve"> результаты: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планировать свои действия;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осуществлять итоговый и пошаговый контроль;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адекватно воспринимать оценку учителя;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 xml:space="preserve">- различать способ и результат действия. 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проявлять познавательную инициативу;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самостоятельно находить варианты решения творческой задачи.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учитывать разные мнения, стремиться к координации при выполнении коллективных работ;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формулировать собственное мнение и позицию;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договариваться, приходить к общему решению;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соблюдать корректность в высказываниях;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задавать вопросы по существу;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контролировать действия партнёра.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учитывать разные мнения и обосновывать свою позицию;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владеть монологической и диалогической формой речи;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осуществлять взаимный контроль и оказывать партнёрам в сотрудничестве необходимую взаимопомощь.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 xml:space="preserve">-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A85098">
        <w:rPr>
          <w:sz w:val="28"/>
          <w:szCs w:val="28"/>
        </w:rPr>
        <w:t>т.ч</w:t>
      </w:r>
      <w:proofErr w:type="spellEnd"/>
      <w:r w:rsidRPr="00A85098">
        <w:rPr>
          <w:sz w:val="28"/>
          <w:szCs w:val="28"/>
        </w:rPr>
        <w:t>. контролируемом пространстве Интернет;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высказываться в устной и письменной форме;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анализировать объекты, выделять главное;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осуществлять синтез (целое из частей);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проводить сравнение, классификацию по разным критериям;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устанавливать причинно-следственные связи;</w:t>
      </w:r>
    </w:p>
    <w:p w:rsidR="00A85098" w:rsidRPr="00A85098" w:rsidRDefault="00A85098" w:rsidP="00A85098">
      <w:pPr>
        <w:ind w:left="1144" w:hanging="860"/>
        <w:rPr>
          <w:sz w:val="28"/>
          <w:szCs w:val="28"/>
        </w:rPr>
      </w:pPr>
      <w:r w:rsidRPr="00A85098">
        <w:rPr>
          <w:sz w:val="28"/>
          <w:szCs w:val="28"/>
        </w:rPr>
        <w:t>- строить рассуждения об объекте.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-осознанно и произвольно строить сообщения в устной и письменной форме;</w:t>
      </w:r>
    </w:p>
    <w:p w:rsidR="00A85098" w:rsidRPr="00A85098" w:rsidRDefault="00A85098" w:rsidP="00A85098">
      <w:pPr>
        <w:ind w:left="284"/>
        <w:rPr>
          <w:sz w:val="28"/>
          <w:szCs w:val="28"/>
        </w:rPr>
      </w:pPr>
      <w:r w:rsidRPr="00A85098">
        <w:rPr>
          <w:sz w:val="28"/>
          <w:szCs w:val="28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A85098" w:rsidRDefault="00A85098" w:rsidP="00A85098">
      <w:pPr>
        <w:ind w:firstLine="720"/>
        <w:jc w:val="both"/>
        <w:rPr>
          <w:sz w:val="28"/>
          <w:szCs w:val="28"/>
        </w:rPr>
      </w:pPr>
      <w:r w:rsidRPr="00A85098">
        <w:rPr>
          <w:i/>
          <w:sz w:val="28"/>
          <w:szCs w:val="28"/>
        </w:rPr>
        <w:t>Система отслеживания и оценивания результатов</w:t>
      </w:r>
      <w:r w:rsidRPr="00A85098">
        <w:rPr>
          <w:sz w:val="28"/>
          <w:szCs w:val="28"/>
        </w:rPr>
        <w:t>: активное участие в выставках и конкурсах декоративно-прикладного творчества как на школьном, так и на более высоком уровне; использование поделок-сувениров в качестве подарков; оформление класса, зала для проведения праздничных утренников и др. практическое применение своих умений и навыков; подготовка и защита инди</w:t>
      </w:r>
      <w:r>
        <w:rPr>
          <w:sz w:val="28"/>
          <w:szCs w:val="28"/>
        </w:rPr>
        <w:t xml:space="preserve">видуальных и групповых проектов. </w:t>
      </w:r>
    </w:p>
    <w:p w:rsidR="00A85098" w:rsidRDefault="00A85098" w:rsidP="00A85098">
      <w:pPr>
        <w:tabs>
          <w:tab w:val="left" w:pos="547"/>
          <w:tab w:val="left" w:pos="993"/>
          <w:tab w:val="left" w:pos="1065"/>
          <w:tab w:val="center" w:pos="4961"/>
        </w:tabs>
        <w:rPr>
          <w:color w:val="FF6600"/>
          <w:sz w:val="28"/>
          <w:szCs w:val="28"/>
        </w:rPr>
      </w:pPr>
    </w:p>
    <w:p w:rsidR="00220AF3" w:rsidRDefault="00220AF3" w:rsidP="00A85098">
      <w:pPr>
        <w:tabs>
          <w:tab w:val="left" w:pos="547"/>
          <w:tab w:val="left" w:pos="993"/>
          <w:tab w:val="left" w:pos="1065"/>
          <w:tab w:val="center" w:pos="4961"/>
        </w:tabs>
        <w:rPr>
          <w:color w:val="FF6600"/>
          <w:sz w:val="28"/>
          <w:szCs w:val="28"/>
        </w:rPr>
      </w:pPr>
    </w:p>
    <w:p w:rsidR="00A85098" w:rsidRPr="00A85098" w:rsidRDefault="00A85098" w:rsidP="00A85098">
      <w:pPr>
        <w:tabs>
          <w:tab w:val="left" w:pos="547"/>
          <w:tab w:val="left" w:pos="993"/>
          <w:tab w:val="left" w:pos="1065"/>
          <w:tab w:val="center" w:pos="4961"/>
        </w:tabs>
        <w:jc w:val="center"/>
        <w:rPr>
          <w:sz w:val="28"/>
          <w:szCs w:val="28"/>
        </w:rPr>
      </w:pPr>
      <w:r w:rsidRPr="00A85098"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t>программы</w:t>
      </w:r>
    </w:p>
    <w:p w:rsidR="00A85098" w:rsidRPr="00A85098" w:rsidRDefault="00A85098" w:rsidP="00A85098">
      <w:pPr>
        <w:rPr>
          <w:i/>
          <w:sz w:val="28"/>
          <w:szCs w:val="28"/>
        </w:rPr>
      </w:pPr>
    </w:p>
    <w:tbl>
      <w:tblPr>
        <w:tblW w:w="952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0"/>
        <w:gridCol w:w="3323"/>
        <w:gridCol w:w="2736"/>
        <w:gridCol w:w="3007"/>
      </w:tblGrid>
      <w:tr w:rsidR="00A85098" w:rsidRPr="00A85098" w:rsidTr="00A85098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A85098" w:rsidRDefault="00A85098" w:rsidP="00A85098">
            <w:pPr>
              <w:jc w:val="center"/>
              <w:rPr>
                <w:i/>
              </w:rPr>
            </w:pPr>
            <w:r w:rsidRPr="00A85098">
              <w:rPr>
                <w:i/>
              </w:rPr>
              <w:t>№</w:t>
            </w:r>
          </w:p>
          <w:p w:rsidR="00A85098" w:rsidRPr="00A85098" w:rsidRDefault="00A85098" w:rsidP="00A85098">
            <w:pPr>
              <w:jc w:val="center"/>
            </w:pPr>
            <w:r w:rsidRPr="00A85098">
              <w:rPr>
                <w:i/>
              </w:rPr>
              <w:t>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A85098" w:rsidRDefault="00A85098" w:rsidP="00A85098">
            <w:pPr>
              <w:jc w:val="both"/>
              <w:rPr>
                <w:i/>
              </w:rPr>
            </w:pPr>
            <w:r w:rsidRPr="00A85098">
              <w:rPr>
                <w:i/>
              </w:rPr>
              <w:t>Содержание (разделы)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A85098" w:rsidRDefault="00A85098" w:rsidP="00A85098">
            <w:pPr>
              <w:jc w:val="center"/>
              <w:rPr>
                <w:i/>
              </w:rPr>
            </w:pPr>
            <w:r w:rsidRPr="00A85098">
              <w:rPr>
                <w:i/>
              </w:rPr>
              <w:t>Формы организации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A85098" w:rsidRDefault="00A85098" w:rsidP="00A85098">
            <w:pPr>
              <w:tabs>
                <w:tab w:val="left" w:pos="743"/>
              </w:tabs>
              <w:jc w:val="center"/>
              <w:rPr>
                <w:i/>
                <w:color w:val="000000"/>
              </w:rPr>
            </w:pPr>
            <w:r w:rsidRPr="00A85098">
              <w:rPr>
                <w:i/>
                <w:color w:val="000000"/>
              </w:rPr>
              <w:t>Виды деятельности</w:t>
            </w:r>
          </w:p>
        </w:tc>
      </w:tr>
      <w:tr w:rsidR="00A85098" w:rsidRPr="00A85098" w:rsidTr="008C50CA">
        <w:trPr>
          <w:trHeight w:val="372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A85098" w:rsidRDefault="00A85098" w:rsidP="00A85098">
            <w:pPr>
              <w:jc w:val="center"/>
            </w:pPr>
            <w:r w:rsidRPr="00A85098"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A85098" w:rsidRDefault="00A85098" w:rsidP="00A85098">
            <w:pPr>
              <w:jc w:val="both"/>
              <w:rPr>
                <w:color w:val="000000"/>
              </w:rPr>
            </w:pPr>
            <w:r w:rsidRPr="00A85098">
              <w:rPr>
                <w:i/>
                <w:color w:val="000000"/>
              </w:rPr>
              <w:t>Вводное занятие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98" w:rsidRPr="00A85098" w:rsidRDefault="00A85098" w:rsidP="00A85098">
            <w:pPr>
              <w:tabs>
                <w:tab w:val="center" w:pos="1332"/>
              </w:tabs>
            </w:pPr>
            <w:r w:rsidRPr="00A85098">
              <w:t xml:space="preserve">рассказ-беседа; занятия по формированию умений и навыков; </w:t>
            </w:r>
          </w:p>
          <w:p w:rsidR="00A85098" w:rsidRPr="00A85098" w:rsidRDefault="00A85098" w:rsidP="00A85098">
            <w:pPr>
              <w:jc w:val="both"/>
              <w:rPr>
                <w:b/>
                <w:color w:val="000000"/>
              </w:rPr>
            </w:pPr>
            <w:r w:rsidRPr="00A85098">
              <w:rPr>
                <w:color w:val="000000"/>
              </w:rPr>
              <w:t xml:space="preserve">занятия применений знаний, умений, навыков; </w:t>
            </w:r>
          </w:p>
          <w:p w:rsidR="00A85098" w:rsidRPr="00A85098" w:rsidRDefault="00A85098" w:rsidP="00A85098">
            <w:pPr>
              <w:jc w:val="both"/>
              <w:rPr>
                <w:b/>
                <w:color w:val="000000"/>
              </w:rPr>
            </w:pPr>
            <w:r w:rsidRPr="00A85098">
              <w:rPr>
                <w:color w:val="000000"/>
              </w:rPr>
              <w:t xml:space="preserve"> занятия обобщения и систематизации знаний, умений; </w:t>
            </w:r>
          </w:p>
          <w:p w:rsidR="00A85098" w:rsidRPr="00A85098" w:rsidRDefault="00A85098" w:rsidP="00A85098">
            <w:pPr>
              <w:jc w:val="both"/>
              <w:rPr>
                <w:b/>
                <w:color w:val="000000"/>
              </w:rPr>
            </w:pPr>
            <w:r w:rsidRPr="00A85098">
              <w:rPr>
                <w:color w:val="000000"/>
              </w:rPr>
              <w:t>комбинированные занятие; коллективная работа;</w:t>
            </w:r>
          </w:p>
          <w:p w:rsidR="00A85098" w:rsidRPr="00A85098" w:rsidRDefault="00A85098" w:rsidP="00A85098">
            <w:r w:rsidRPr="00A85098">
              <w:t>работа в парах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5098" w:rsidRPr="00A85098" w:rsidRDefault="00A85098" w:rsidP="00A85098">
            <w:pPr>
              <w:tabs>
                <w:tab w:val="left" w:pos="743"/>
              </w:tabs>
              <w:rPr>
                <w:color w:val="000000"/>
              </w:rPr>
            </w:pPr>
            <w:r w:rsidRPr="00A85098">
              <w:rPr>
                <w:color w:val="000000"/>
              </w:rPr>
              <w:t>Художественное творчество.</w:t>
            </w:r>
          </w:p>
          <w:p w:rsidR="00A85098" w:rsidRPr="00A85098" w:rsidRDefault="00A85098" w:rsidP="00A85098">
            <w:pPr>
              <w:tabs>
                <w:tab w:val="left" w:pos="743"/>
              </w:tabs>
              <w:rPr>
                <w:color w:val="000000"/>
              </w:rPr>
            </w:pPr>
          </w:p>
          <w:p w:rsidR="00A85098" w:rsidRPr="00A85098" w:rsidRDefault="00A85098" w:rsidP="00A85098">
            <w:pPr>
              <w:tabs>
                <w:tab w:val="left" w:pos="743"/>
              </w:tabs>
              <w:rPr>
                <w:color w:val="000000"/>
              </w:rPr>
            </w:pPr>
          </w:p>
          <w:p w:rsidR="00A85098" w:rsidRPr="00A85098" w:rsidRDefault="00A85098" w:rsidP="00A85098">
            <w:pPr>
              <w:tabs>
                <w:tab w:val="left" w:pos="743"/>
              </w:tabs>
              <w:rPr>
                <w:color w:val="000000"/>
              </w:rPr>
            </w:pPr>
            <w:r w:rsidRPr="00A85098">
              <w:rPr>
                <w:color w:val="000000"/>
              </w:rPr>
              <w:t>Познавательная деятельность.</w:t>
            </w:r>
          </w:p>
          <w:p w:rsidR="00A85098" w:rsidRPr="00A85098" w:rsidRDefault="00A85098" w:rsidP="00A85098">
            <w:pPr>
              <w:tabs>
                <w:tab w:val="left" w:pos="743"/>
              </w:tabs>
              <w:rPr>
                <w:color w:val="000000"/>
              </w:rPr>
            </w:pPr>
          </w:p>
          <w:p w:rsidR="00A85098" w:rsidRPr="00A85098" w:rsidRDefault="00A85098" w:rsidP="00A85098">
            <w:pPr>
              <w:tabs>
                <w:tab w:val="left" w:pos="743"/>
              </w:tabs>
              <w:rPr>
                <w:color w:val="000000"/>
              </w:rPr>
            </w:pPr>
          </w:p>
          <w:p w:rsidR="00A85098" w:rsidRPr="00A85098" w:rsidRDefault="00A85098" w:rsidP="00A85098">
            <w:pPr>
              <w:tabs>
                <w:tab w:val="left" w:pos="743"/>
              </w:tabs>
              <w:rPr>
                <w:color w:val="000000"/>
              </w:rPr>
            </w:pPr>
            <w:r w:rsidRPr="00A85098">
              <w:rPr>
                <w:color w:val="000000"/>
              </w:rPr>
              <w:t>Трудовая деятельность.</w:t>
            </w:r>
          </w:p>
          <w:p w:rsidR="00A85098" w:rsidRPr="00A85098" w:rsidRDefault="00A85098" w:rsidP="00A85098">
            <w:pPr>
              <w:tabs>
                <w:tab w:val="left" w:pos="743"/>
              </w:tabs>
              <w:rPr>
                <w:color w:val="000000"/>
              </w:rPr>
            </w:pPr>
          </w:p>
          <w:p w:rsidR="00A85098" w:rsidRPr="00A85098" w:rsidRDefault="00A85098" w:rsidP="00A85098">
            <w:pPr>
              <w:tabs>
                <w:tab w:val="left" w:pos="743"/>
              </w:tabs>
              <w:rPr>
                <w:color w:val="000000"/>
              </w:rPr>
            </w:pPr>
          </w:p>
          <w:p w:rsidR="00A85098" w:rsidRPr="00A85098" w:rsidRDefault="00A85098" w:rsidP="00A85098">
            <w:pPr>
              <w:tabs>
                <w:tab w:val="left" w:pos="743"/>
              </w:tabs>
              <w:rPr>
                <w:color w:val="000000"/>
              </w:rPr>
            </w:pPr>
            <w:r w:rsidRPr="00A85098">
              <w:rPr>
                <w:color w:val="000000"/>
              </w:rPr>
              <w:t>Проектная деятельность.</w:t>
            </w:r>
          </w:p>
          <w:p w:rsidR="00A85098" w:rsidRPr="00A85098" w:rsidRDefault="00A85098" w:rsidP="00A85098">
            <w:pPr>
              <w:tabs>
                <w:tab w:val="left" w:pos="743"/>
              </w:tabs>
              <w:rPr>
                <w:color w:val="000000"/>
              </w:rPr>
            </w:pPr>
          </w:p>
        </w:tc>
      </w:tr>
      <w:tr w:rsidR="00152599" w:rsidRPr="00A85098" w:rsidTr="008C50CA">
        <w:trPr>
          <w:trHeight w:val="548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A85098" w:rsidRDefault="00152599" w:rsidP="00A85098">
            <w:pPr>
              <w:jc w:val="center"/>
            </w:pPr>
            <w: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A85098" w:rsidRDefault="00152599" w:rsidP="00A85098">
            <w:pPr>
              <w:jc w:val="both"/>
              <w:rPr>
                <w:i/>
                <w:color w:val="000000"/>
              </w:rPr>
            </w:pPr>
            <w:r w:rsidRPr="00152599">
              <w:rPr>
                <w:i/>
                <w:color w:val="000000"/>
              </w:rPr>
              <w:t>Сведения о цвете. Ассоциация в цвете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A85098" w:rsidRDefault="00152599" w:rsidP="00A85098">
            <w:pPr>
              <w:tabs>
                <w:tab w:val="center" w:pos="1332"/>
              </w:tabs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52599" w:rsidRPr="00A85098" w:rsidRDefault="00152599" w:rsidP="00A85098">
            <w:pPr>
              <w:tabs>
                <w:tab w:val="left" w:pos="743"/>
              </w:tabs>
              <w:rPr>
                <w:color w:val="000000"/>
              </w:rPr>
            </w:pPr>
          </w:p>
        </w:tc>
      </w:tr>
      <w:tr w:rsidR="00152599" w:rsidRPr="00A85098" w:rsidTr="00A85098">
        <w:trPr>
          <w:trHeight w:val="84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A85098" w:rsidRDefault="00152599" w:rsidP="00A85098">
            <w:pPr>
              <w:jc w:val="center"/>
            </w:pPr>
            <w: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A85098" w:rsidRDefault="00152599" w:rsidP="00152599">
            <w:pPr>
              <w:rPr>
                <w:i/>
                <w:color w:val="000000"/>
              </w:rPr>
            </w:pPr>
            <w:r w:rsidRPr="00152599">
              <w:rPr>
                <w:i/>
                <w:color w:val="000000"/>
              </w:rPr>
              <w:t>Знакомство с произведениями народного и современного декоративно-прикладного искусства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A85098" w:rsidRDefault="00152599" w:rsidP="00A85098">
            <w:pPr>
              <w:tabs>
                <w:tab w:val="center" w:pos="1332"/>
              </w:tabs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52599" w:rsidRPr="00A85098" w:rsidRDefault="00152599" w:rsidP="00A85098">
            <w:pPr>
              <w:tabs>
                <w:tab w:val="left" w:pos="743"/>
              </w:tabs>
              <w:rPr>
                <w:color w:val="000000"/>
              </w:rPr>
            </w:pPr>
          </w:p>
        </w:tc>
      </w:tr>
      <w:tr w:rsidR="00A85098" w:rsidRPr="00A85098" w:rsidTr="008C50CA">
        <w:trPr>
          <w:trHeight w:val="430"/>
        </w:trPr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</w:tcPr>
          <w:p w:rsidR="00A85098" w:rsidRPr="008C50CA" w:rsidRDefault="00152599" w:rsidP="008C50CA">
            <w:pPr>
              <w:jc w:val="center"/>
            </w:pPr>
            <w: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98" w:rsidRPr="00A85098" w:rsidRDefault="00A85098" w:rsidP="008C50CA">
            <w:pPr>
              <w:jc w:val="both"/>
              <w:rPr>
                <w:color w:val="000000"/>
              </w:rPr>
            </w:pPr>
            <w:r w:rsidRPr="00A85098">
              <w:rPr>
                <w:color w:val="000000"/>
              </w:rPr>
              <w:t xml:space="preserve"> </w:t>
            </w:r>
            <w:r w:rsidRPr="00A85098">
              <w:rPr>
                <w:i/>
                <w:color w:val="000000"/>
              </w:rPr>
              <w:t>Работа с бумагой и картоном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98" w:rsidRPr="00A85098" w:rsidRDefault="00A85098" w:rsidP="00A85098"/>
        </w:tc>
        <w:tc>
          <w:tcPr>
            <w:tcW w:w="3007" w:type="dxa"/>
            <w:vMerge/>
            <w:tcBorders>
              <w:left w:val="single" w:sz="4" w:space="0" w:color="auto"/>
            </w:tcBorders>
          </w:tcPr>
          <w:p w:rsidR="00A85098" w:rsidRPr="00A85098" w:rsidRDefault="00A85098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</w:p>
        </w:tc>
      </w:tr>
      <w:tr w:rsidR="00A85098" w:rsidRPr="00A85098" w:rsidTr="008C50CA">
        <w:trPr>
          <w:trHeight w:val="4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98" w:rsidRPr="00A85098" w:rsidRDefault="00152599" w:rsidP="008C50CA">
            <w:pPr>
              <w:jc w:val="center"/>
            </w:pPr>
            <w:r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98" w:rsidRPr="00A85098" w:rsidRDefault="00A85098" w:rsidP="00A85098">
            <w:pPr>
              <w:jc w:val="both"/>
              <w:rPr>
                <w:i/>
                <w:color w:val="000000"/>
              </w:rPr>
            </w:pPr>
            <w:r w:rsidRPr="00A85098">
              <w:rPr>
                <w:i/>
                <w:color w:val="000000"/>
              </w:rPr>
              <w:t>Аппликация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98" w:rsidRPr="00A85098" w:rsidRDefault="00A85098" w:rsidP="00A85098">
            <w:pPr>
              <w:jc w:val="center"/>
            </w:pPr>
          </w:p>
        </w:tc>
        <w:tc>
          <w:tcPr>
            <w:tcW w:w="3007" w:type="dxa"/>
            <w:vMerge/>
            <w:tcBorders>
              <w:left w:val="single" w:sz="4" w:space="0" w:color="auto"/>
            </w:tcBorders>
          </w:tcPr>
          <w:p w:rsidR="00A85098" w:rsidRPr="00A85098" w:rsidRDefault="00A85098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</w:p>
        </w:tc>
      </w:tr>
      <w:tr w:rsidR="00152599" w:rsidRPr="00A85098" w:rsidTr="008C50CA">
        <w:trPr>
          <w:trHeight w:val="4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Default="00152599" w:rsidP="00A85098">
            <w:pPr>
              <w:jc w:val="center"/>
            </w:pPr>
            <w: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Pr="00A85098" w:rsidRDefault="00152599" w:rsidP="00A8509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Работа с </w:t>
            </w:r>
            <w:proofErr w:type="spellStart"/>
            <w:r>
              <w:rPr>
                <w:i/>
                <w:color w:val="000000"/>
              </w:rPr>
              <w:t>фоамираном</w:t>
            </w:r>
            <w:proofErr w:type="spellEnd"/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A85098" w:rsidRDefault="00152599" w:rsidP="00A85098">
            <w:pPr>
              <w:jc w:val="center"/>
            </w:pPr>
          </w:p>
        </w:tc>
        <w:tc>
          <w:tcPr>
            <w:tcW w:w="3007" w:type="dxa"/>
            <w:vMerge/>
            <w:tcBorders>
              <w:left w:val="single" w:sz="4" w:space="0" w:color="auto"/>
            </w:tcBorders>
          </w:tcPr>
          <w:p w:rsidR="00152599" w:rsidRPr="00A85098" w:rsidRDefault="0015259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</w:p>
        </w:tc>
      </w:tr>
      <w:tr w:rsidR="00152599" w:rsidRPr="00A85098" w:rsidTr="008C50CA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Default="00152599" w:rsidP="00A85098">
            <w:pPr>
              <w:jc w:val="center"/>
            </w:pPr>
            <w: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99" w:rsidRDefault="00152599" w:rsidP="00A8509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Фетротворчество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A85098" w:rsidRDefault="00152599" w:rsidP="00A85098">
            <w:pPr>
              <w:jc w:val="center"/>
            </w:pPr>
          </w:p>
        </w:tc>
        <w:tc>
          <w:tcPr>
            <w:tcW w:w="3007" w:type="dxa"/>
            <w:vMerge/>
            <w:tcBorders>
              <w:left w:val="single" w:sz="4" w:space="0" w:color="auto"/>
            </w:tcBorders>
          </w:tcPr>
          <w:p w:rsidR="00152599" w:rsidRPr="00A85098" w:rsidRDefault="0015259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</w:p>
        </w:tc>
      </w:tr>
      <w:tr w:rsidR="00A85098" w:rsidRPr="00A85098" w:rsidTr="008C50CA">
        <w:trPr>
          <w:trHeight w:val="412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A85098" w:rsidRDefault="00152599" w:rsidP="00A85098">
            <w:pPr>
              <w:jc w:val="center"/>
            </w:pPr>
            <w: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A85098" w:rsidRDefault="00A85098" w:rsidP="00A85098">
            <w:pPr>
              <w:jc w:val="both"/>
              <w:rPr>
                <w:i/>
                <w:color w:val="000000"/>
              </w:rPr>
            </w:pPr>
            <w:r w:rsidRPr="00A85098">
              <w:rPr>
                <w:i/>
                <w:color w:val="000000"/>
              </w:rPr>
              <w:t>Вязание крючком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98" w:rsidRPr="00A85098" w:rsidRDefault="00A85098" w:rsidP="00A85098">
            <w:pPr>
              <w:jc w:val="center"/>
            </w:pPr>
          </w:p>
        </w:tc>
        <w:tc>
          <w:tcPr>
            <w:tcW w:w="3007" w:type="dxa"/>
            <w:vMerge/>
            <w:tcBorders>
              <w:left w:val="single" w:sz="4" w:space="0" w:color="auto"/>
            </w:tcBorders>
          </w:tcPr>
          <w:p w:rsidR="00A85098" w:rsidRPr="00A85098" w:rsidRDefault="00A85098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</w:p>
        </w:tc>
      </w:tr>
      <w:tr w:rsidR="00152599" w:rsidRPr="00A85098" w:rsidTr="008C50CA">
        <w:trPr>
          <w:trHeight w:val="418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A85098" w:rsidRDefault="00152599" w:rsidP="00A85098">
            <w:pPr>
              <w:jc w:val="center"/>
            </w:pPr>
            <w: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Pr="00A85098" w:rsidRDefault="00152599" w:rsidP="00A8509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Вязание спицами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A85098" w:rsidRDefault="00152599" w:rsidP="00A85098">
            <w:pPr>
              <w:jc w:val="center"/>
            </w:pPr>
          </w:p>
        </w:tc>
        <w:tc>
          <w:tcPr>
            <w:tcW w:w="3007" w:type="dxa"/>
            <w:vMerge/>
            <w:tcBorders>
              <w:left w:val="single" w:sz="4" w:space="0" w:color="auto"/>
            </w:tcBorders>
          </w:tcPr>
          <w:p w:rsidR="00152599" w:rsidRPr="00A85098" w:rsidRDefault="0015259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</w:p>
        </w:tc>
      </w:tr>
      <w:tr w:rsidR="00152599" w:rsidRPr="00A85098" w:rsidTr="008C50CA">
        <w:trPr>
          <w:trHeight w:val="424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Default="00152599" w:rsidP="00A85098">
            <w:pPr>
              <w:jc w:val="center"/>
            </w:pPr>
            <w:r>
              <w:t>10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9" w:rsidRDefault="00152599" w:rsidP="00A8509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Вышивание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599" w:rsidRPr="00A85098" w:rsidRDefault="00152599" w:rsidP="00A85098">
            <w:pPr>
              <w:jc w:val="center"/>
            </w:pPr>
          </w:p>
        </w:tc>
        <w:tc>
          <w:tcPr>
            <w:tcW w:w="3007" w:type="dxa"/>
            <w:vMerge/>
            <w:tcBorders>
              <w:left w:val="single" w:sz="4" w:space="0" w:color="auto"/>
            </w:tcBorders>
          </w:tcPr>
          <w:p w:rsidR="00152599" w:rsidRPr="00A85098" w:rsidRDefault="0015259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</w:p>
        </w:tc>
      </w:tr>
      <w:tr w:rsidR="00A85098" w:rsidRPr="00A85098" w:rsidTr="008C50CA">
        <w:trPr>
          <w:trHeight w:val="416"/>
        </w:trPr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</w:tcPr>
          <w:p w:rsidR="00A85098" w:rsidRPr="00A85098" w:rsidRDefault="00152599" w:rsidP="00A85098">
            <w:pPr>
              <w:jc w:val="center"/>
            </w:pPr>
            <w:r>
              <w:t>11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98" w:rsidRPr="00A85098" w:rsidRDefault="00A85098" w:rsidP="00A85098">
            <w:pPr>
              <w:jc w:val="both"/>
              <w:rPr>
                <w:i/>
                <w:color w:val="000000"/>
              </w:rPr>
            </w:pPr>
            <w:proofErr w:type="spellStart"/>
            <w:r w:rsidRPr="00A85098">
              <w:rPr>
                <w:i/>
                <w:color w:val="000000"/>
              </w:rPr>
              <w:t>Бисероплетение</w:t>
            </w:r>
            <w:proofErr w:type="spellEnd"/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98" w:rsidRPr="00A85098" w:rsidRDefault="00A85098" w:rsidP="00A85098">
            <w:pPr>
              <w:jc w:val="center"/>
            </w:pPr>
          </w:p>
        </w:tc>
        <w:tc>
          <w:tcPr>
            <w:tcW w:w="3007" w:type="dxa"/>
            <w:vMerge/>
            <w:tcBorders>
              <w:left w:val="single" w:sz="4" w:space="0" w:color="auto"/>
            </w:tcBorders>
          </w:tcPr>
          <w:p w:rsidR="00A85098" w:rsidRPr="00A85098" w:rsidRDefault="00A85098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</w:p>
        </w:tc>
      </w:tr>
    </w:tbl>
    <w:p w:rsidR="00A85098" w:rsidRPr="00A85098" w:rsidRDefault="00A85098" w:rsidP="00A85098">
      <w:pPr>
        <w:rPr>
          <w:b/>
        </w:rPr>
      </w:pPr>
    </w:p>
    <w:p w:rsidR="00A85098" w:rsidRPr="00A85098" w:rsidRDefault="00A85098" w:rsidP="00A85098">
      <w:pPr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>Вводное занятие – 1 ч</w:t>
      </w:r>
      <w:r w:rsidR="00756FB9">
        <w:rPr>
          <w:i/>
          <w:sz w:val="28"/>
          <w:szCs w:val="28"/>
        </w:rPr>
        <w:t>ас</w:t>
      </w:r>
      <w:r w:rsidRPr="00A85098">
        <w:rPr>
          <w:i/>
          <w:sz w:val="28"/>
          <w:szCs w:val="28"/>
        </w:rPr>
        <w:t>.</w:t>
      </w:r>
    </w:p>
    <w:p w:rsidR="00A85098" w:rsidRPr="00A85098" w:rsidRDefault="00A85098" w:rsidP="00A85098">
      <w:pPr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>Теория – 1 час</w:t>
      </w:r>
    </w:p>
    <w:p w:rsidR="00A85098" w:rsidRPr="00A85098" w:rsidRDefault="00A85098" w:rsidP="00A85098">
      <w:pPr>
        <w:rPr>
          <w:sz w:val="28"/>
          <w:szCs w:val="28"/>
        </w:rPr>
      </w:pPr>
      <w:r w:rsidRPr="00A85098">
        <w:rPr>
          <w:sz w:val="28"/>
          <w:szCs w:val="28"/>
        </w:rPr>
        <w:t xml:space="preserve">Цели и задачи курса. Режим работы. План занятий. Организация рабочего места. Правила охраны труда. Инструменты, оборудование, материалы необходимые для работы. История развития художественных народных промыслов. </w:t>
      </w:r>
    </w:p>
    <w:p w:rsidR="00152599" w:rsidRDefault="00152599" w:rsidP="00A85098">
      <w:pPr>
        <w:rPr>
          <w:i/>
          <w:sz w:val="28"/>
          <w:szCs w:val="28"/>
        </w:rPr>
      </w:pPr>
      <w:r w:rsidRPr="00A85098">
        <w:rPr>
          <w:i/>
          <w:sz w:val="28"/>
          <w:szCs w:val="28"/>
        </w:rPr>
        <w:t>Раздел</w:t>
      </w:r>
      <w:r>
        <w:rPr>
          <w:i/>
          <w:sz w:val="28"/>
          <w:szCs w:val="28"/>
        </w:rPr>
        <w:t xml:space="preserve"> </w:t>
      </w:r>
      <w:r w:rsidRPr="00A85098">
        <w:rPr>
          <w:i/>
          <w:sz w:val="28"/>
          <w:szCs w:val="28"/>
        </w:rPr>
        <w:t xml:space="preserve">1. </w:t>
      </w:r>
      <w:r w:rsidRPr="00152599">
        <w:rPr>
          <w:i/>
          <w:sz w:val="28"/>
          <w:szCs w:val="28"/>
        </w:rPr>
        <w:t>Сведения о цвете. Ассоциация в цвете</w:t>
      </w:r>
      <w:r w:rsidR="00756FB9">
        <w:rPr>
          <w:i/>
          <w:sz w:val="28"/>
          <w:szCs w:val="28"/>
        </w:rPr>
        <w:t xml:space="preserve"> –</w:t>
      </w:r>
      <w:r w:rsidR="00C42594">
        <w:rPr>
          <w:i/>
          <w:sz w:val="28"/>
          <w:szCs w:val="28"/>
        </w:rPr>
        <w:t xml:space="preserve"> 6</w:t>
      </w:r>
      <w:r w:rsidR="00756FB9">
        <w:rPr>
          <w:i/>
          <w:sz w:val="28"/>
          <w:szCs w:val="28"/>
        </w:rPr>
        <w:t xml:space="preserve"> часов</w:t>
      </w:r>
    </w:p>
    <w:p w:rsidR="00152599" w:rsidRPr="00152599" w:rsidRDefault="00C42594" w:rsidP="00152599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Теория – 2</w:t>
      </w:r>
      <w:r w:rsidR="00152599" w:rsidRPr="00152599">
        <w:rPr>
          <w:i/>
          <w:sz w:val="28"/>
          <w:szCs w:val="28"/>
        </w:rPr>
        <w:t xml:space="preserve"> ч</w:t>
      </w:r>
      <w:r w:rsidR="008C50CA">
        <w:rPr>
          <w:i/>
          <w:sz w:val="28"/>
          <w:szCs w:val="28"/>
        </w:rPr>
        <w:t>ас</w:t>
      </w:r>
      <w:r>
        <w:rPr>
          <w:i/>
          <w:sz w:val="28"/>
          <w:szCs w:val="28"/>
        </w:rPr>
        <w:t>а</w:t>
      </w:r>
    </w:p>
    <w:p w:rsidR="008C50CA" w:rsidRDefault="00152599" w:rsidP="00A85098">
      <w:pPr>
        <w:rPr>
          <w:sz w:val="28"/>
          <w:szCs w:val="28"/>
        </w:rPr>
      </w:pPr>
      <w:r w:rsidRPr="00152599">
        <w:rPr>
          <w:sz w:val="28"/>
          <w:szCs w:val="28"/>
        </w:rPr>
        <w:t>Краткие сведения о теплых, холодных цветах. Ассоциации цвета. Практические работы</w:t>
      </w:r>
      <w:r>
        <w:rPr>
          <w:sz w:val="28"/>
          <w:szCs w:val="28"/>
        </w:rPr>
        <w:t xml:space="preserve">. </w:t>
      </w:r>
    </w:p>
    <w:p w:rsidR="008C50CA" w:rsidRPr="008C50CA" w:rsidRDefault="008C50CA" w:rsidP="00A85098">
      <w:pPr>
        <w:rPr>
          <w:i/>
          <w:sz w:val="28"/>
          <w:szCs w:val="28"/>
        </w:rPr>
      </w:pPr>
      <w:r w:rsidRPr="008C50CA">
        <w:rPr>
          <w:i/>
          <w:sz w:val="28"/>
          <w:szCs w:val="28"/>
        </w:rPr>
        <w:t>Практика –</w:t>
      </w:r>
      <w:r w:rsidR="00C42594">
        <w:rPr>
          <w:i/>
          <w:sz w:val="28"/>
          <w:szCs w:val="28"/>
        </w:rPr>
        <w:t xml:space="preserve"> 4</w:t>
      </w:r>
      <w:r w:rsidRPr="008C50CA">
        <w:rPr>
          <w:i/>
          <w:sz w:val="28"/>
          <w:szCs w:val="28"/>
        </w:rPr>
        <w:t xml:space="preserve"> </w:t>
      </w:r>
      <w:r w:rsidR="00756FB9">
        <w:rPr>
          <w:i/>
          <w:sz w:val="28"/>
          <w:szCs w:val="28"/>
        </w:rPr>
        <w:t>часа</w:t>
      </w:r>
    </w:p>
    <w:p w:rsidR="00152599" w:rsidRPr="00152599" w:rsidRDefault="00152599" w:rsidP="00A85098">
      <w:pPr>
        <w:rPr>
          <w:sz w:val="28"/>
          <w:szCs w:val="28"/>
        </w:rPr>
      </w:pPr>
      <w:r w:rsidRPr="00152599">
        <w:rPr>
          <w:sz w:val="28"/>
          <w:szCs w:val="28"/>
        </w:rPr>
        <w:t>Изучение цвета в презентации, обсуждение полученной информации</w:t>
      </w:r>
    </w:p>
    <w:p w:rsidR="00152599" w:rsidRDefault="00152599" w:rsidP="00A8509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2. </w:t>
      </w:r>
      <w:r w:rsidRPr="00152599">
        <w:rPr>
          <w:i/>
          <w:sz w:val="28"/>
          <w:szCs w:val="28"/>
        </w:rPr>
        <w:t xml:space="preserve">Знакомство с произведениями народного и современного декоративно-прикладного искусства </w:t>
      </w:r>
      <w:r w:rsidR="00756FB9">
        <w:rPr>
          <w:i/>
          <w:sz w:val="28"/>
          <w:szCs w:val="28"/>
        </w:rPr>
        <w:t>–</w:t>
      </w:r>
      <w:r w:rsidR="00C42594">
        <w:rPr>
          <w:i/>
          <w:sz w:val="28"/>
          <w:szCs w:val="28"/>
        </w:rPr>
        <w:t xml:space="preserve"> 6</w:t>
      </w:r>
      <w:r w:rsidR="00756FB9">
        <w:rPr>
          <w:i/>
          <w:sz w:val="28"/>
          <w:szCs w:val="28"/>
        </w:rPr>
        <w:t xml:space="preserve"> часов</w:t>
      </w:r>
    </w:p>
    <w:p w:rsidR="008C50CA" w:rsidRPr="008C50CA" w:rsidRDefault="00C42594" w:rsidP="008C50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Теория -2</w:t>
      </w:r>
      <w:r w:rsidR="008C50CA" w:rsidRPr="008C50CA">
        <w:rPr>
          <w:i/>
          <w:sz w:val="28"/>
          <w:szCs w:val="28"/>
        </w:rPr>
        <w:t xml:space="preserve"> часа</w:t>
      </w:r>
    </w:p>
    <w:p w:rsidR="00152599" w:rsidRPr="00152599" w:rsidRDefault="00152599" w:rsidP="00152599">
      <w:pPr>
        <w:rPr>
          <w:sz w:val="28"/>
          <w:szCs w:val="28"/>
        </w:rPr>
      </w:pPr>
      <w:r w:rsidRPr="00152599">
        <w:rPr>
          <w:sz w:val="28"/>
          <w:szCs w:val="28"/>
        </w:rPr>
        <w:t>Орнаменты народов мира как средство выражения культуры и менталитета различных народов. Применение народных орнаментов в современном декоративно-прикладном творчестве.</w:t>
      </w:r>
    </w:p>
    <w:p w:rsidR="008C50CA" w:rsidRPr="008C50CA" w:rsidRDefault="008C50CA" w:rsidP="00152599">
      <w:pPr>
        <w:rPr>
          <w:i/>
          <w:sz w:val="28"/>
          <w:szCs w:val="28"/>
        </w:rPr>
      </w:pPr>
      <w:r w:rsidRPr="008C50CA">
        <w:rPr>
          <w:i/>
          <w:sz w:val="28"/>
          <w:szCs w:val="28"/>
        </w:rPr>
        <w:t xml:space="preserve">Практика </w:t>
      </w:r>
      <w:r w:rsidR="00756FB9">
        <w:rPr>
          <w:i/>
          <w:sz w:val="28"/>
          <w:szCs w:val="28"/>
        </w:rPr>
        <w:t>- 4 часа</w:t>
      </w:r>
    </w:p>
    <w:p w:rsidR="00152599" w:rsidRPr="008C50CA" w:rsidRDefault="00152599" w:rsidP="00A85098">
      <w:pPr>
        <w:rPr>
          <w:sz w:val="28"/>
          <w:szCs w:val="28"/>
        </w:rPr>
      </w:pPr>
      <w:r w:rsidRPr="00152599">
        <w:rPr>
          <w:sz w:val="28"/>
          <w:szCs w:val="28"/>
        </w:rPr>
        <w:t>Анализ образцов орнаментов различных народов мира, представленных в бумажном и электронном виде. Разработка эскиза современного изделия, в котором могут быть применены народные орнаменты.</w:t>
      </w:r>
    </w:p>
    <w:p w:rsidR="00A85098" w:rsidRPr="00A85098" w:rsidRDefault="00152599" w:rsidP="00A8509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3. </w:t>
      </w:r>
      <w:r w:rsidR="00A85098" w:rsidRPr="00A85098">
        <w:rPr>
          <w:i/>
          <w:sz w:val="28"/>
          <w:szCs w:val="28"/>
        </w:rPr>
        <w:t xml:space="preserve">Работа с бумагой и картоном - </w:t>
      </w:r>
      <w:r w:rsidR="00C42594">
        <w:rPr>
          <w:i/>
          <w:sz w:val="28"/>
          <w:szCs w:val="28"/>
        </w:rPr>
        <w:t>17</w:t>
      </w:r>
      <w:r w:rsidR="008C50CA">
        <w:rPr>
          <w:i/>
          <w:sz w:val="28"/>
          <w:szCs w:val="28"/>
        </w:rPr>
        <w:t xml:space="preserve"> часов</w:t>
      </w:r>
      <w:r w:rsidR="00A85098" w:rsidRPr="00A85098">
        <w:rPr>
          <w:i/>
          <w:sz w:val="28"/>
          <w:szCs w:val="28"/>
        </w:rPr>
        <w:t xml:space="preserve"> </w:t>
      </w:r>
    </w:p>
    <w:p w:rsidR="00A85098" w:rsidRPr="00A85098" w:rsidRDefault="008C50CA" w:rsidP="00A85098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Теория -3 час</w:t>
      </w:r>
      <w:r w:rsidR="000F7263">
        <w:rPr>
          <w:i/>
          <w:sz w:val="28"/>
          <w:szCs w:val="28"/>
        </w:rPr>
        <w:t>а</w:t>
      </w:r>
    </w:p>
    <w:p w:rsidR="00A85098" w:rsidRPr="00A85098" w:rsidRDefault="00A85098" w:rsidP="00A85098">
      <w:pPr>
        <w:rPr>
          <w:sz w:val="28"/>
          <w:szCs w:val="28"/>
        </w:rPr>
      </w:pPr>
      <w:r w:rsidRPr="00A85098">
        <w:rPr>
          <w:sz w:val="28"/>
          <w:szCs w:val="28"/>
        </w:rPr>
        <w:t>Исторические сведения. Материалы и инструменты. Общие правила работы с бумагой и картоном.</w:t>
      </w:r>
    </w:p>
    <w:p w:rsidR="00A85098" w:rsidRPr="00A85098" w:rsidRDefault="00A85098" w:rsidP="00A85098">
      <w:pPr>
        <w:rPr>
          <w:sz w:val="28"/>
          <w:szCs w:val="28"/>
        </w:rPr>
      </w:pPr>
      <w:r w:rsidRPr="00A85098">
        <w:rPr>
          <w:sz w:val="28"/>
          <w:szCs w:val="28"/>
        </w:rPr>
        <w:lastRenderedPageBreak/>
        <w:t xml:space="preserve">Историческая справка об искусстве. Материалы, инструменты необходимые для работы в технике </w:t>
      </w:r>
      <w:proofErr w:type="spellStart"/>
      <w:r w:rsidRPr="00A85098">
        <w:rPr>
          <w:sz w:val="28"/>
          <w:szCs w:val="28"/>
        </w:rPr>
        <w:t>квиллинг</w:t>
      </w:r>
      <w:proofErr w:type="spellEnd"/>
      <w:r w:rsidRPr="00A85098">
        <w:rPr>
          <w:sz w:val="28"/>
          <w:szCs w:val="28"/>
        </w:rPr>
        <w:t xml:space="preserve">, флористика. Выполнение проекта </w:t>
      </w:r>
    </w:p>
    <w:p w:rsidR="00A85098" w:rsidRPr="00A85098" w:rsidRDefault="008C50CA" w:rsidP="00A8509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 </w:t>
      </w:r>
      <w:r w:rsidRPr="00A85098">
        <w:rPr>
          <w:i/>
          <w:sz w:val="28"/>
          <w:szCs w:val="28"/>
        </w:rPr>
        <w:t>–</w:t>
      </w:r>
      <w:r w:rsidR="00A85098" w:rsidRPr="00A85098">
        <w:rPr>
          <w:i/>
          <w:sz w:val="28"/>
          <w:szCs w:val="28"/>
        </w:rPr>
        <w:t xml:space="preserve"> </w:t>
      </w:r>
      <w:r w:rsidR="000F7263">
        <w:rPr>
          <w:i/>
          <w:sz w:val="28"/>
          <w:szCs w:val="28"/>
        </w:rPr>
        <w:t xml:space="preserve"> 1</w:t>
      </w:r>
      <w:r w:rsidR="00C42594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 w:rsidR="00A85098" w:rsidRPr="00A85098">
        <w:rPr>
          <w:i/>
          <w:sz w:val="28"/>
          <w:szCs w:val="28"/>
        </w:rPr>
        <w:t>час</w:t>
      </w:r>
      <w:r w:rsidR="000F7263">
        <w:rPr>
          <w:i/>
          <w:sz w:val="28"/>
          <w:szCs w:val="28"/>
        </w:rPr>
        <w:t>ов</w:t>
      </w:r>
    </w:p>
    <w:p w:rsidR="00A85098" w:rsidRPr="00A85098" w:rsidRDefault="00A85098" w:rsidP="00A85098">
      <w:pPr>
        <w:rPr>
          <w:sz w:val="28"/>
          <w:szCs w:val="28"/>
        </w:rPr>
      </w:pPr>
      <w:proofErr w:type="spellStart"/>
      <w:r w:rsidRPr="00A85098">
        <w:rPr>
          <w:sz w:val="28"/>
          <w:szCs w:val="28"/>
        </w:rPr>
        <w:t>Квиллинг</w:t>
      </w:r>
      <w:proofErr w:type="spellEnd"/>
      <w:r w:rsidRPr="00A85098">
        <w:rPr>
          <w:sz w:val="28"/>
          <w:szCs w:val="28"/>
        </w:rPr>
        <w:t xml:space="preserve"> – выполнение разных </w:t>
      </w:r>
      <w:r w:rsidR="008C50CA" w:rsidRPr="00A85098">
        <w:rPr>
          <w:sz w:val="28"/>
          <w:szCs w:val="28"/>
        </w:rPr>
        <w:t>элементов (</w:t>
      </w:r>
      <w:r w:rsidRPr="00A85098">
        <w:rPr>
          <w:sz w:val="28"/>
          <w:szCs w:val="28"/>
        </w:rPr>
        <w:t>цветы, лепестки, веер, «хвост», листья, капля); техника соединения элементов; техника крепления элементов; выполнение открыток. Выполнение заготовок для открытки. Выполнение открытки. Выполнение проекта «Открытка для учителя».</w:t>
      </w:r>
    </w:p>
    <w:p w:rsidR="00A85098" w:rsidRPr="00A85098" w:rsidRDefault="00A85098" w:rsidP="00A85098">
      <w:pPr>
        <w:rPr>
          <w:sz w:val="28"/>
          <w:szCs w:val="28"/>
        </w:rPr>
      </w:pPr>
      <w:r w:rsidRPr="00A85098">
        <w:rPr>
          <w:sz w:val="28"/>
          <w:szCs w:val="28"/>
        </w:rPr>
        <w:t>«Бумажная» флористика. Технология выполнения бутоньерки. Выполнение панно «Маки». Выполнение элементов для панно. Выполнение проекта панно «Маки».</w:t>
      </w:r>
    </w:p>
    <w:p w:rsidR="00A85098" w:rsidRPr="00A85098" w:rsidRDefault="00A85098" w:rsidP="00A85098">
      <w:pPr>
        <w:rPr>
          <w:sz w:val="28"/>
          <w:szCs w:val="28"/>
        </w:rPr>
      </w:pPr>
      <w:r w:rsidRPr="00A85098">
        <w:rPr>
          <w:sz w:val="28"/>
          <w:szCs w:val="28"/>
        </w:rPr>
        <w:t>Выставка готовых работ</w:t>
      </w:r>
    </w:p>
    <w:p w:rsidR="00A85098" w:rsidRPr="00A85098" w:rsidRDefault="008C50CA" w:rsidP="00A85098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Раздел 4</w:t>
      </w:r>
      <w:r w:rsidR="00C42594">
        <w:rPr>
          <w:i/>
          <w:sz w:val="28"/>
          <w:szCs w:val="28"/>
        </w:rPr>
        <w:t>. Аппликация -12</w:t>
      </w:r>
      <w:r w:rsidR="00A85098" w:rsidRPr="00A85098">
        <w:rPr>
          <w:i/>
          <w:sz w:val="28"/>
          <w:szCs w:val="28"/>
        </w:rPr>
        <w:t xml:space="preserve"> часов</w:t>
      </w:r>
    </w:p>
    <w:p w:rsidR="00A85098" w:rsidRPr="00A85098" w:rsidRDefault="008C50CA" w:rsidP="00A85098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Теория – 2</w:t>
      </w:r>
      <w:r w:rsidR="00A85098" w:rsidRPr="00A85098">
        <w:rPr>
          <w:i/>
          <w:sz w:val="28"/>
          <w:szCs w:val="28"/>
        </w:rPr>
        <w:t xml:space="preserve"> час</w:t>
      </w:r>
      <w:r w:rsidR="00C42594">
        <w:rPr>
          <w:i/>
          <w:sz w:val="28"/>
          <w:szCs w:val="28"/>
        </w:rPr>
        <w:t>а</w:t>
      </w:r>
    </w:p>
    <w:p w:rsidR="00A85098" w:rsidRPr="00A85098" w:rsidRDefault="00A85098" w:rsidP="00A85098">
      <w:pPr>
        <w:rPr>
          <w:sz w:val="28"/>
          <w:szCs w:val="28"/>
        </w:rPr>
      </w:pPr>
      <w:r w:rsidRPr="00A85098">
        <w:rPr>
          <w:sz w:val="28"/>
          <w:szCs w:val="28"/>
        </w:rPr>
        <w:t>Традиции и современность в декоративно-прикладном искусстве.</w:t>
      </w:r>
    </w:p>
    <w:p w:rsidR="00A85098" w:rsidRPr="00A85098" w:rsidRDefault="00A85098" w:rsidP="00A85098">
      <w:pPr>
        <w:rPr>
          <w:sz w:val="28"/>
          <w:szCs w:val="28"/>
        </w:rPr>
      </w:pPr>
      <w:r w:rsidRPr="00A85098">
        <w:rPr>
          <w:sz w:val="28"/>
          <w:szCs w:val="28"/>
        </w:rPr>
        <w:t>Виды аппликаций. Виды и способы выполнения аппликации.</w:t>
      </w:r>
    </w:p>
    <w:p w:rsidR="00A85098" w:rsidRPr="00A85098" w:rsidRDefault="00C42594" w:rsidP="00A85098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работы – 10</w:t>
      </w:r>
      <w:r w:rsidR="00A85098" w:rsidRPr="00A85098">
        <w:rPr>
          <w:i/>
          <w:sz w:val="28"/>
          <w:szCs w:val="28"/>
        </w:rPr>
        <w:t xml:space="preserve"> час</w:t>
      </w:r>
      <w:r w:rsidR="008C50CA">
        <w:rPr>
          <w:i/>
          <w:sz w:val="28"/>
          <w:szCs w:val="28"/>
        </w:rPr>
        <w:t>ов</w:t>
      </w:r>
    </w:p>
    <w:p w:rsidR="00A85098" w:rsidRPr="00A85098" w:rsidRDefault="00A85098" w:rsidP="00A85098">
      <w:pPr>
        <w:rPr>
          <w:b/>
          <w:sz w:val="28"/>
          <w:szCs w:val="28"/>
        </w:rPr>
      </w:pPr>
      <w:r w:rsidRPr="00A85098">
        <w:rPr>
          <w:sz w:val="28"/>
          <w:szCs w:val="28"/>
        </w:rPr>
        <w:t>Выполнение ручной, тепловой аппликаций по эскизам. Оформление одежды в технике аппликация. Отделка шарфика. Выставка готовых</w:t>
      </w:r>
      <w:r w:rsidRPr="00A85098">
        <w:rPr>
          <w:b/>
          <w:sz w:val="28"/>
          <w:szCs w:val="28"/>
        </w:rPr>
        <w:t xml:space="preserve"> </w:t>
      </w:r>
      <w:r w:rsidRPr="00A85098">
        <w:rPr>
          <w:sz w:val="28"/>
          <w:szCs w:val="28"/>
        </w:rPr>
        <w:t xml:space="preserve">работ.  </w:t>
      </w:r>
    </w:p>
    <w:p w:rsidR="008C50CA" w:rsidRPr="00E37330" w:rsidRDefault="008C50CA" w:rsidP="008C50CA">
      <w:pPr>
        <w:rPr>
          <w:i/>
          <w:color w:val="000000" w:themeColor="text1"/>
          <w:sz w:val="28"/>
          <w:szCs w:val="28"/>
        </w:rPr>
      </w:pPr>
      <w:r w:rsidRPr="00E37330">
        <w:rPr>
          <w:i/>
          <w:color w:val="000000" w:themeColor="text1"/>
          <w:sz w:val="28"/>
          <w:szCs w:val="28"/>
        </w:rPr>
        <w:t xml:space="preserve">Раздел 5. Работа с </w:t>
      </w:r>
      <w:proofErr w:type="spellStart"/>
      <w:r w:rsidRPr="00E37330">
        <w:rPr>
          <w:i/>
          <w:color w:val="000000" w:themeColor="text1"/>
          <w:sz w:val="28"/>
          <w:szCs w:val="28"/>
        </w:rPr>
        <w:t>фоамираном</w:t>
      </w:r>
      <w:proofErr w:type="spellEnd"/>
      <w:r w:rsidR="00C42594" w:rsidRPr="00E37330">
        <w:rPr>
          <w:i/>
          <w:color w:val="000000" w:themeColor="text1"/>
          <w:sz w:val="28"/>
          <w:szCs w:val="28"/>
        </w:rPr>
        <w:t xml:space="preserve"> -16</w:t>
      </w:r>
      <w:r w:rsidRPr="00E37330">
        <w:rPr>
          <w:i/>
          <w:color w:val="000000" w:themeColor="text1"/>
          <w:sz w:val="28"/>
          <w:szCs w:val="28"/>
        </w:rPr>
        <w:t xml:space="preserve"> час</w:t>
      </w:r>
      <w:r w:rsidR="00C42594" w:rsidRPr="00E37330">
        <w:rPr>
          <w:i/>
          <w:color w:val="000000" w:themeColor="text1"/>
          <w:sz w:val="28"/>
          <w:szCs w:val="28"/>
        </w:rPr>
        <w:t>ов</w:t>
      </w:r>
    </w:p>
    <w:p w:rsidR="008C50CA" w:rsidRPr="00E37330" w:rsidRDefault="00756FB9" w:rsidP="008C50CA">
      <w:pPr>
        <w:rPr>
          <w:i/>
          <w:color w:val="000000" w:themeColor="text1"/>
          <w:sz w:val="28"/>
          <w:szCs w:val="28"/>
        </w:rPr>
      </w:pPr>
      <w:r w:rsidRPr="00E37330">
        <w:rPr>
          <w:i/>
          <w:color w:val="000000" w:themeColor="text1"/>
          <w:sz w:val="28"/>
          <w:szCs w:val="28"/>
        </w:rPr>
        <w:t>Теория – 2 часа</w:t>
      </w:r>
    </w:p>
    <w:p w:rsidR="008C50CA" w:rsidRPr="00E37330" w:rsidRDefault="00E37330" w:rsidP="008C50CA">
      <w:pPr>
        <w:rPr>
          <w:color w:val="000000" w:themeColor="text1"/>
          <w:sz w:val="28"/>
          <w:szCs w:val="28"/>
        </w:rPr>
      </w:pPr>
      <w:r w:rsidRPr="00E37330">
        <w:rPr>
          <w:color w:val="000000" w:themeColor="text1"/>
          <w:sz w:val="28"/>
          <w:szCs w:val="28"/>
        </w:rPr>
        <w:t>Знакомство с материалом и техниками работы с ним</w:t>
      </w:r>
      <w:r w:rsidR="008C50CA" w:rsidRPr="00E37330">
        <w:rPr>
          <w:color w:val="000000" w:themeColor="text1"/>
          <w:sz w:val="28"/>
          <w:szCs w:val="28"/>
        </w:rPr>
        <w:t>.</w:t>
      </w:r>
    </w:p>
    <w:p w:rsidR="008C50CA" w:rsidRPr="00E37330" w:rsidRDefault="008C50CA" w:rsidP="008C50CA">
      <w:pPr>
        <w:rPr>
          <w:i/>
          <w:color w:val="000000" w:themeColor="text1"/>
          <w:sz w:val="28"/>
          <w:szCs w:val="28"/>
        </w:rPr>
      </w:pPr>
      <w:r w:rsidRPr="00E37330">
        <w:rPr>
          <w:i/>
          <w:color w:val="000000" w:themeColor="text1"/>
          <w:sz w:val="28"/>
          <w:szCs w:val="28"/>
        </w:rPr>
        <w:t xml:space="preserve">Практические работы – </w:t>
      </w:r>
      <w:r w:rsidR="00C42594" w:rsidRPr="00E37330">
        <w:rPr>
          <w:i/>
          <w:color w:val="000000" w:themeColor="text1"/>
          <w:sz w:val="28"/>
          <w:szCs w:val="28"/>
        </w:rPr>
        <w:t xml:space="preserve">14 </w:t>
      </w:r>
      <w:r w:rsidRPr="00E37330">
        <w:rPr>
          <w:i/>
          <w:color w:val="000000" w:themeColor="text1"/>
          <w:sz w:val="28"/>
          <w:szCs w:val="28"/>
        </w:rPr>
        <w:t>часов</w:t>
      </w:r>
    </w:p>
    <w:p w:rsidR="008C50CA" w:rsidRPr="00E37330" w:rsidRDefault="008C50CA" w:rsidP="008C50CA">
      <w:pPr>
        <w:rPr>
          <w:color w:val="000000" w:themeColor="text1"/>
          <w:sz w:val="28"/>
          <w:szCs w:val="28"/>
        </w:rPr>
      </w:pPr>
      <w:r w:rsidRPr="00E37330">
        <w:rPr>
          <w:color w:val="000000" w:themeColor="text1"/>
          <w:sz w:val="28"/>
          <w:szCs w:val="28"/>
        </w:rPr>
        <w:t xml:space="preserve">Выполнение </w:t>
      </w:r>
      <w:r w:rsidR="00E37330" w:rsidRPr="00E37330">
        <w:rPr>
          <w:color w:val="000000" w:themeColor="text1"/>
          <w:sz w:val="28"/>
          <w:szCs w:val="28"/>
        </w:rPr>
        <w:t xml:space="preserve">творческих заготовок из </w:t>
      </w:r>
      <w:proofErr w:type="spellStart"/>
      <w:r w:rsidR="00E37330" w:rsidRPr="00E37330">
        <w:rPr>
          <w:color w:val="000000" w:themeColor="text1"/>
          <w:sz w:val="28"/>
          <w:szCs w:val="28"/>
        </w:rPr>
        <w:t>фоамирана</w:t>
      </w:r>
      <w:proofErr w:type="spellEnd"/>
      <w:r w:rsidRPr="00E37330">
        <w:rPr>
          <w:color w:val="000000" w:themeColor="text1"/>
          <w:sz w:val="28"/>
          <w:szCs w:val="28"/>
        </w:rPr>
        <w:t xml:space="preserve"> по эскизам. </w:t>
      </w:r>
      <w:r w:rsidR="00E37330" w:rsidRPr="00E37330">
        <w:rPr>
          <w:color w:val="000000" w:themeColor="text1"/>
          <w:sz w:val="28"/>
          <w:szCs w:val="28"/>
        </w:rPr>
        <w:t xml:space="preserve"> Изготовление изделий из </w:t>
      </w:r>
      <w:proofErr w:type="spellStart"/>
      <w:r w:rsidR="00E37330" w:rsidRPr="00E37330">
        <w:rPr>
          <w:color w:val="000000" w:themeColor="text1"/>
          <w:sz w:val="28"/>
          <w:szCs w:val="28"/>
        </w:rPr>
        <w:t>фоамирана</w:t>
      </w:r>
      <w:proofErr w:type="spellEnd"/>
      <w:r w:rsidR="00E37330" w:rsidRPr="00E37330">
        <w:rPr>
          <w:color w:val="000000" w:themeColor="text1"/>
          <w:sz w:val="28"/>
          <w:szCs w:val="28"/>
        </w:rPr>
        <w:t xml:space="preserve">. </w:t>
      </w:r>
      <w:r w:rsidRPr="00E37330">
        <w:rPr>
          <w:color w:val="000000" w:themeColor="text1"/>
          <w:sz w:val="28"/>
          <w:szCs w:val="28"/>
        </w:rPr>
        <w:t>Выставка готовых</w:t>
      </w:r>
      <w:r w:rsidRPr="00E37330">
        <w:rPr>
          <w:b/>
          <w:color w:val="000000" w:themeColor="text1"/>
          <w:sz w:val="28"/>
          <w:szCs w:val="28"/>
        </w:rPr>
        <w:t xml:space="preserve"> </w:t>
      </w:r>
      <w:r w:rsidRPr="00E37330">
        <w:rPr>
          <w:color w:val="000000" w:themeColor="text1"/>
          <w:sz w:val="28"/>
          <w:szCs w:val="28"/>
        </w:rPr>
        <w:t xml:space="preserve">работ.  </w:t>
      </w:r>
    </w:p>
    <w:p w:rsidR="008C50CA" w:rsidRPr="00E37330" w:rsidRDefault="00756FB9" w:rsidP="008C50CA">
      <w:pPr>
        <w:rPr>
          <w:i/>
          <w:color w:val="000000" w:themeColor="text1"/>
          <w:sz w:val="28"/>
          <w:szCs w:val="28"/>
        </w:rPr>
      </w:pPr>
      <w:r w:rsidRPr="00E37330">
        <w:rPr>
          <w:i/>
          <w:color w:val="000000" w:themeColor="text1"/>
          <w:sz w:val="28"/>
          <w:szCs w:val="28"/>
        </w:rPr>
        <w:t>Раздел 6</w:t>
      </w:r>
      <w:r w:rsidR="008C50CA" w:rsidRPr="00E37330">
        <w:rPr>
          <w:i/>
          <w:color w:val="000000" w:themeColor="text1"/>
          <w:sz w:val="28"/>
          <w:szCs w:val="28"/>
        </w:rPr>
        <w:t xml:space="preserve">. </w:t>
      </w:r>
      <w:r w:rsidRPr="00E37330">
        <w:rPr>
          <w:i/>
          <w:color w:val="000000" w:themeColor="text1"/>
          <w:sz w:val="28"/>
          <w:szCs w:val="28"/>
        </w:rPr>
        <w:t>Фетротворчество –</w:t>
      </w:r>
      <w:r w:rsidR="008C50CA" w:rsidRPr="00E37330">
        <w:rPr>
          <w:i/>
          <w:color w:val="000000" w:themeColor="text1"/>
          <w:sz w:val="28"/>
          <w:szCs w:val="28"/>
        </w:rPr>
        <w:t xml:space="preserve"> </w:t>
      </w:r>
      <w:r w:rsidR="00C42594" w:rsidRPr="00E37330">
        <w:rPr>
          <w:i/>
          <w:color w:val="000000" w:themeColor="text1"/>
          <w:sz w:val="28"/>
          <w:szCs w:val="28"/>
        </w:rPr>
        <w:t>16</w:t>
      </w:r>
      <w:r w:rsidRPr="00E37330">
        <w:rPr>
          <w:i/>
          <w:color w:val="000000" w:themeColor="text1"/>
          <w:sz w:val="28"/>
          <w:szCs w:val="28"/>
        </w:rPr>
        <w:t xml:space="preserve"> </w:t>
      </w:r>
      <w:r w:rsidR="00C42594" w:rsidRPr="00E37330">
        <w:rPr>
          <w:i/>
          <w:color w:val="000000" w:themeColor="text1"/>
          <w:sz w:val="28"/>
          <w:szCs w:val="28"/>
        </w:rPr>
        <w:t>часов</w:t>
      </w:r>
    </w:p>
    <w:p w:rsidR="008C50CA" w:rsidRPr="00E37330" w:rsidRDefault="008C50CA" w:rsidP="008C50CA">
      <w:pPr>
        <w:rPr>
          <w:i/>
          <w:color w:val="000000" w:themeColor="text1"/>
          <w:sz w:val="28"/>
          <w:szCs w:val="28"/>
        </w:rPr>
      </w:pPr>
      <w:r w:rsidRPr="00E37330">
        <w:rPr>
          <w:i/>
          <w:color w:val="000000" w:themeColor="text1"/>
          <w:sz w:val="28"/>
          <w:szCs w:val="28"/>
        </w:rPr>
        <w:t>Теория – 2 час</w:t>
      </w:r>
      <w:r w:rsidR="00756FB9" w:rsidRPr="00E37330">
        <w:rPr>
          <w:i/>
          <w:color w:val="000000" w:themeColor="text1"/>
          <w:sz w:val="28"/>
          <w:szCs w:val="28"/>
        </w:rPr>
        <w:t>а</w:t>
      </w:r>
    </w:p>
    <w:p w:rsidR="008C50CA" w:rsidRPr="00E37330" w:rsidRDefault="00E37330" w:rsidP="008C50CA">
      <w:pPr>
        <w:rPr>
          <w:color w:val="000000" w:themeColor="text1"/>
          <w:sz w:val="28"/>
          <w:szCs w:val="28"/>
        </w:rPr>
      </w:pPr>
      <w:r w:rsidRPr="00E37330">
        <w:rPr>
          <w:color w:val="000000" w:themeColor="text1"/>
          <w:sz w:val="28"/>
          <w:szCs w:val="28"/>
        </w:rPr>
        <w:t>История фетра.</w:t>
      </w:r>
      <w:r w:rsidR="008C50CA" w:rsidRPr="00E37330">
        <w:rPr>
          <w:color w:val="000000" w:themeColor="text1"/>
          <w:sz w:val="28"/>
          <w:szCs w:val="28"/>
        </w:rPr>
        <w:t xml:space="preserve"> Виды и способы выполнения </w:t>
      </w:r>
      <w:r w:rsidRPr="00E37330">
        <w:rPr>
          <w:color w:val="000000" w:themeColor="text1"/>
          <w:sz w:val="28"/>
          <w:szCs w:val="28"/>
        </w:rPr>
        <w:t>изделий из фетра</w:t>
      </w:r>
      <w:r w:rsidR="008C50CA" w:rsidRPr="00E37330">
        <w:rPr>
          <w:color w:val="000000" w:themeColor="text1"/>
          <w:sz w:val="28"/>
          <w:szCs w:val="28"/>
        </w:rPr>
        <w:t>.</w:t>
      </w:r>
    </w:p>
    <w:p w:rsidR="008C50CA" w:rsidRPr="00E37330" w:rsidRDefault="008C50CA" w:rsidP="008C50CA">
      <w:pPr>
        <w:rPr>
          <w:i/>
          <w:color w:val="000000" w:themeColor="text1"/>
          <w:sz w:val="28"/>
          <w:szCs w:val="28"/>
        </w:rPr>
      </w:pPr>
      <w:r w:rsidRPr="00E37330">
        <w:rPr>
          <w:i/>
          <w:color w:val="000000" w:themeColor="text1"/>
          <w:sz w:val="28"/>
          <w:szCs w:val="28"/>
        </w:rPr>
        <w:t xml:space="preserve">Практические работы – </w:t>
      </w:r>
      <w:r w:rsidR="00C42594" w:rsidRPr="00E37330">
        <w:rPr>
          <w:i/>
          <w:color w:val="000000" w:themeColor="text1"/>
          <w:sz w:val="28"/>
          <w:szCs w:val="28"/>
        </w:rPr>
        <w:t>14</w:t>
      </w:r>
      <w:r w:rsidR="00756FB9" w:rsidRPr="00E37330">
        <w:rPr>
          <w:i/>
          <w:color w:val="000000" w:themeColor="text1"/>
          <w:sz w:val="28"/>
          <w:szCs w:val="28"/>
        </w:rPr>
        <w:t xml:space="preserve"> </w:t>
      </w:r>
      <w:r w:rsidRPr="00E37330">
        <w:rPr>
          <w:i/>
          <w:color w:val="000000" w:themeColor="text1"/>
          <w:sz w:val="28"/>
          <w:szCs w:val="28"/>
        </w:rPr>
        <w:t>час</w:t>
      </w:r>
      <w:r w:rsidR="00756FB9" w:rsidRPr="00E37330">
        <w:rPr>
          <w:i/>
          <w:color w:val="000000" w:themeColor="text1"/>
          <w:sz w:val="28"/>
          <w:szCs w:val="28"/>
        </w:rPr>
        <w:t>ов</w:t>
      </w:r>
    </w:p>
    <w:p w:rsidR="008C50CA" w:rsidRPr="00E37330" w:rsidRDefault="008C50CA" w:rsidP="008C50CA">
      <w:pPr>
        <w:rPr>
          <w:b/>
          <w:color w:val="000000" w:themeColor="text1"/>
          <w:sz w:val="28"/>
          <w:szCs w:val="28"/>
        </w:rPr>
      </w:pPr>
      <w:r w:rsidRPr="00E37330">
        <w:rPr>
          <w:color w:val="000000" w:themeColor="text1"/>
          <w:sz w:val="28"/>
          <w:szCs w:val="28"/>
        </w:rPr>
        <w:t xml:space="preserve">Выполнение </w:t>
      </w:r>
      <w:r w:rsidR="00E37330" w:rsidRPr="00E37330">
        <w:rPr>
          <w:color w:val="000000" w:themeColor="text1"/>
          <w:sz w:val="28"/>
          <w:szCs w:val="28"/>
        </w:rPr>
        <w:t>выкроек для фетровых игрушек. Виды стежков.</w:t>
      </w:r>
      <w:r w:rsidRPr="00E37330">
        <w:rPr>
          <w:color w:val="000000" w:themeColor="text1"/>
          <w:sz w:val="28"/>
          <w:szCs w:val="28"/>
        </w:rPr>
        <w:t xml:space="preserve"> </w:t>
      </w:r>
      <w:r w:rsidR="00E37330" w:rsidRPr="00E37330">
        <w:rPr>
          <w:color w:val="000000" w:themeColor="text1"/>
          <w:sz w:val="28"/>
          <w:szCs w:val="28"/>
        </w:rPr>
        <w:t>Изготовление плоских и набивных игрушек.</w:t>
      </w:r>
      <w:r w:rsidRPr="00E37330">
        <w:rPr>
          <w:color w:val="000000" w:themeColor="text1"/>
          <w:sz w:val="28"/>
          <w:szCs w:val="28"/>
        </w:rPr>
        <w:t xml:space="preserve">  </w:t>
      </w:r>
    </w:p>
    <w:p w:rsidR="00A85098" w:rsidRPr="00A85098" w:rsidRDefault="00E37330" w:rsidP="00A85098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Раздел 7</w:t>
      </w:r>
      <w:r w:rsidR="00A85098" w:rsidRPr="00A85098">
        <w:rPr>
          <w:i/>
          <w:sz w:val="28"/>
          <w:szCs w:val="28"/>
        </w:rPr>
        <w:t>. Вязание крючком –</w:t>
      </w:r>
      <w:r w:rsidR="00C42594">
        <w:rPr>
          <w:i/>
          <w:sz w:val="28"/>
          <w:szCs w:val="28"/>
        </w:rPr>
        <w:t>16</w:t>
      </w:r>
      <w:r w:rsidR="00756FB9">
        <w:rPr>
          <w:i/>
          <w:sz w:val="28"/>
          <w:szCs w:val="28"/>
        </w:rPr>
        <w:t xml:space="preserve"> </w:t>
      </w:r>
      <w:r w:rsidR="00C42594">
        <w:rPr>
          <w:i/>
          <w:sz w:val="28"/>
          <w:szCs w:val="28"/>
        </w:rPr>
        <w:t>часов</w:t>
      </w:r>
    </w:p>
    <w:p w:rsidR="00A85098" w:rsidRPr="00A85098" w:rsidRDefault="00756FB9" w:rsidP="00A85098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Теория – 2</w:t>
      </w:r>
      <w:r w:rsidR="00A85098" w:rsidRPr="00A85098">
        <w:rPr>
          <w:i/>
          <w:sz w:val="28"/>
          <w:szCs w:val="28"/>
        </w:rPr>
        <w:t xml:space="preserve"> часа </w:t>
      </w:r>
    </w:p>
    <w:p w:rsidR="00A85098" w:rsidRPr="00A85098" w:rsidRDefault="00A85098" w:rsidP="00A85098">
      <w:pPr>
        <w:rPr>
          <w:sz w:val="28"/>
          <w:szCs w:val="28"/>
        </w:rPr>
      </w:pPr>
      <w:r w:rsidRPr="00A85098">
        <w:rPr>
          <w:sz w:val="28"/>
          <w:szCs w:val="28"/>
        </w:rPr>
        <w:t>Исторические сведения.</w:t>
      </w:r>
    </w:p>
    <w:p w:rsidR="00A85098" w:rsidRDefault="00A85098" w:rsidP="00A85098">
      <w:pPr>
        <w:rPr>
          <w:sz w:val="28"/>
          <w:szCs w:val="28"/>
        </w:rPr>
      </w:pPr>
      <w:r w:rsidRPr="00A85098">
        <w:rPr>
          <w:sz w:val="28"/>
          <w:szCs w:val="28"/>
        </w:rPr>
        <w:t>Инструменты и материалы. Условные обозначения. Охрана труда.</w:t>
      </w:r>
    </w:p>
    <w:p w:rsidR="00756FB9" w:rsidRPr="00756FB9" w:rsidRDefault="00756FB9" w:rsidP="00756FB9">
      <w:pPr>
        <w:rPr>
          <w:i/>
          <w:sz w:val="28"/>
          <w:szCs w:val="28"/>
        </w:rPr>
      </w:pPr>
      <w:r w:rsidRPr="00756FB9">
        <w:rPr>
          <w:i/>
          <w:sz w:val="28"/>
          <w:szCs w:val="28"/>
        </w:rPr>
        <w:t xml:space="preserve">Практические работы – </w:t>
      </w:r>
      <w:r w:rsidR="00C42594">
        <w:rPr>
          <w:i/>
          <w:sz w:val="28"/>
          <w:szCs w:val="28"/>
        </w:rPr>
        <w:t>14</w:t>
      </w:r>
      <w:r w:rsidRPr="00756FB9">
        <w:rPr>
          <w:i/>
          <w:sz w:val="28"/>
          <w:szCs w:val="28"/>
        </w:rPr>
        <w:t xml:space="preserve"> часов</w:t>
      </w:r>
    </w:p>
    <w:p w:rsidR="008C50CA" w:rsidRPr="00A85098" w:rsidRDefault="008C50CA" w:rsidP="008C50CA">
      <w:pPr>
        <w:rPr>
          <w:sz w:val="28"/>
          <w:szCs w:val="28"/>
        </w:rPr>
      </w:pPr>
      <w:r w:rsidRPr="00A85098">
        <w:rPr>
          <w:sz w:val="28"/>
          <w:szCs w:val="28"/>
        </w:rPr>
        <w:t xml:space="preserve">Вязание простого полотна. Вязание игрушек </w:t>
      </w:r>
      <w:proofErr w:type="spellStart"/>
      <w:r w:rsidRPr="00A85098">
        <w:rPr>
          <w:sz w:val="28"/>
          <w:szCs w:val="28"/>
        </w:rPr>
        <w:t>амигуруми</w:t>
      </w:r>
      <w:proofErr w:type="spellEnd"/>
      <w:r w:rsidRPr="00A85098">
        <w:rPr>
          <w:sz w:val="28"/>
          <w:szCs w:val="28"/>
        </w:rPr>
        <w:t>. Вязание медвежонка. Вязание декоративных элементов. Выставка готовых</w:t>
      </w:r>
      <w:r w:rsidRPr="00A85098">
        <w:rPr>
          <w:b/>
          <w:sz w:val="28"/>
          <w:szCs w:val="28"/>
        </w:rPr>
        <w:t xml:space="preserve"> </w:t>
      </w:r>
      <w:r w:rsidRPr="00A85098">
        <w:rPr>
          <w:sz w:val="28"/>
          <w:szCs w:val="28"/>
        </w:rPr>
        <w:t>работ. Выполнение проекта «Игрушка-брелок»</w:t>
      </w:r>
    </w:p>
    <w:p w:rsidR="008C50CA" w:rsidRDefault="00E37330" w:rsidP="008C50CA">
      <w:r>
        <w:rPr>
          <w:i/>
          <w:sz w:val="28"/>
          <w:szCs w:val="28"/>
        </w:rPr>
        <w:t>Раздел 8.</w:t>
      </w:r>
      <w:r w:rsidR="008C50CA">
        <w:rPr>
          <w:i/>
          <w:sz w:val="28"/>
          <w:szCs w:val="28"/>
        </w:rPr>
        <w:t xml:space="preserve"> </w:t>
      </w:r>
      <w:r w:rsidR="008C50CA" w:rsidRPr="008C50CA">
        <w:rPr>
          <w:i/>
          <w:sz w:val="28"/>
          <w:szCs w:val="28"/>
        </w:rPr>
        <w:t xml:space="preserve">Вязание </w:t>
      </w:r>
      <w:r w:rsidR="008C50CA" w:rsidRPr="00756FB9">
        <w:rPr>
          <w:i/>
          <w:sz w:val="28"/>
          <w:szCs w:val="28"/>
        </w:rPr>
        <w:t xml:space="preserve">спицами </w:t>
      </w:r>
      <w:r w:rsidR="00C42594">
        <w:rPr>
          <w:i/>
          <w:sz w:val="28"/>
          <w:szCs w:val="28"/>
        </w:rPr>
        <w:t>-16</w:t>
      </w:r>
      <w:r w:rsidR="00756FB9" w:rsidRPr="00756FB9">
        <w:rPr>
          <w:i/>
          <w:sz w:val="28"/>
          <w:szCs w:val="28"/>
        </w:rPr>
        <w:t xml:space="preserve"> час</w:t>
      </w:r>
      <w:r w:rsidR="00C42594">
        <w:rPr>
          <w:i/>
          <w:sz w:val="28"/>
          <w:szCs w:val="28"/>
        </w:rPr>
        <w:t>ов</w:t>
      </w:r>
    </w:p>
    <w:p w:rsidR="00756FB9" w:rsidRDefault="00756FB9" w:rsidP="008C50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Теория – 2</w:t>
      </w:r>
      <w:r w:rsidR="008C50CA" w:rsidRPr="008C50CA">
        <w:rPr>
          <w:i/>
          <w:sz w:val="28"/>
          <w:szCs w:val="28"/>
        </w:rPr>
        <w:t xml:space="preserve"> часа</w:t>
      </w:r>
    </w:p>
    <w:p w:rsidR="008C50CA" w:rsidRPr="00756FB9" w:rsidRDefault="008C50CA" w:rsidP="008C50CA">
      <w:pPr>
        <w:rPr>
          <w:sz w:val="28"/>
          <w:szCs w:val="28"/>
        </w:rPr>
      </w:pPr>
      <w:r w:rsidRPr="00756FB9">
        <w:rPr>
          <w:sz w:val="28"/>
          <w:szCs w:val="28"/>
        </w:rPr>
        <w:t>Создание изделий, связанных на спицах. Набор петель. Виды петель, прием вязания лицевых, изнаночных. Вязание по условным знакам</w:t>
      </w:r>
    </w:p>
    <w:p w:rsidR="008C50CA" w:rsidRPr="008C50CA" w:rsidRDefault="008C50CA" w:rsidP="008C50CA">
      <w:pPr>
        <w:rPr>
          <w:i/>
          <w:sz w:val="28"/>
          <w:szCs w:val="28"/>
        </w:rPr>
      </w:pPr>
      <w:r w:rsidRPr="008C50CA">
        <w:rPr>
          <w:i/>
          <w:iCs/>
          <w:sz w:val="28"/>
          <w:szCs w:val="28"/>
        </w:rPr>
        <w:t>Практическая часть</w:t>
      </w:r>
      <w:r w:rsidR="00756FB9">
        <w:rPr>
          <w:i/>
          <w:iCs/>
          <w:sz w:val="28"/>
          <w:szCs w:val="28"/>
        </w:rPr>
        <w:t xml:space="preserve"> -</w:t>
      </w:r>
      <w:r w:rsidR="00C42594">
        <w:rPr>
          <w:i/>
          <w:iCs/>
          <w:sz w:val="28"/>
          <w:szCs w:val="28"/>
        </w:rPr>
        <w:t>14</w:t>
      </w:r>
      <w:r w:rsidR="00756FB9">
        <w:rPr>
          <w:i/>
          <w:iCs/>
          <w:sz w:val="28"/>
          <w:szCs w:val="28"/>
        </w:rPr>
        <w:t xml:space="preserve"> часов</w:t>
      </w:r>
    </w:p>
    <w:p w:rsidR="008C50CA" w:rsidRPr="00756FB9" w:rsidRDefault="008C50CA" w:rsidP="008C50CA">
      <w:pPr>
        <w:rPr>
          <w:sz w:val="28"/>
          <w:szCs w:val="28"/>
        </w:rPr>
      </w:pPr>
      <w:r w:rsidRPr="00756FB9">
        <w:rPr>
          <w:sz w:val="28"/>
          <w:szCs w:val="28"/>
        </w:rPr>
        <w:t>Набор петель. Вязание платочного</w:t>
      </w:r>
      <w:r w:rsidRPr="00756FB9">
        <w:rPr>
          <w:iCs/>
          <w:sz w:val="28"/>
          <w:szCs w:val="28"/>
        </w:rPr>
        <w:t> </w:t>
      </w:r>
      <w:r w:rsidRPr="00756FB9">
        <w:rPr>
          <w:sz w:val="28"/>
          <w:szCs w:val="28"/>
        </w:rPr>
        <w:t>полотна, чулочного, резинки. Вязание ободка, на голову, шапочки.</w:t>
      </w:r>
    </w:p>
    <w:p w:rsidR="00756FB9" w:rsidRPr="00756FB9" w:rsidRDefault="00E37330" w:rsidP="00756FB9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Раздел 9</w:t>
      </w:r>
      <w:r w:rsidR="00756FB9" w:rsidRPr="00756FB9">
        <w:rPr>
          <w:i/>
          <w:sz w:val="28"/>
          <w:szCs w:val="28"/>
        </w:rPr>
        <w:t xml:space="preserve">. </w:t>
      </w:r>
      <w:r w:rsidR="00756FB9">
        <w:rPr>
          <w:i/>
          <w:sz w:val="28"/>
          <w:szCs w:val="28"/>
        </w:rPr>
        <w:t>Вышивание</w:t>
      </w:r>
      <w:r w:rsidR="00756FB9" w:rsidRPr="00756FB9">
        <w:rPr>
          <w:i/>
          <w:sz w:val="28"/>
          <w:szCs w:val="28"/>
        </w:rPr>
        <w:t xml:space="preserve"> </w:t>
      </w:r>
      <w:r w:rsidR="00756FB9">
        <w:rPr>
          <w:i/>
          <w:sz w:val="28"/>
          <w:szCs w:val="28"/>
        </w:rPr>
        <w:t>-</w:t>
      </w:r>
      <w:r w:rsidR="00C42594">
        <w:rPr>
          <w:i/>
          <w:sz w:val="28"/>
          <w:szCs w:val="28"/>
        </w:rPr>
        <w:t>16</w:t>
      </w:r>
      <w:r w:rsidR="00756FB9" w:rsidRPr="00756FB9">
        <w:rPr>
          <w:i/>
          <w:sz w:val="28"/>
          <w:szCs w:val="28"/>
        </w:rPr>
        <w:t xml:space="preserve"> </w:t>
      </w:r>
      <w:r w:rsidR="00756FB9">
        <w:rPr>
          <w:i/>
          <w:sz w:val="28"/>
          <w:szCs w:val="28"/>
        </w:rPr>
        <w:t>часов</w:t>
      </w:r>
    </w:p>
    <w:p w:rsidR="00756FB9" w:rsidRDefault="00756FB9" w:rsidP="008C50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Теория – 2 часа</w:t>
      </w:r>
    </w:p>
    <w:p w:rsidR="008C50CA" w:rsidRPr="00756FB9" w:rsidRDefault="008C50CA" w:rsidP="008C50CA">
      <w:pPr>
        <w:rPr>
          <w:sz w:val="28"/>
          <w:szCs w:val="28"/>
        </w:rPr>
      </w:pPr>
      <w:r w:rsidRPr="00756FB9">
        <w:rPr>
          <w:sz w:val="28"/>
          <w:szCs w:val="28"/>
        </w:rPr>
        <w:lastRenderedPageBreak/>
        <w:t>Создание вышивок в народном и современном стиле с применением как отдельных видов швов, так и их сочетаний.</w:t>
      </w:r>
    </w:p>
    <w:p w:rsidR="008C50CA" w:rsidRPr="00756FB9" w:rsidRDefault="008C50CA" w:rsidP="008C50CA">
      <w:pPr>
        <w:rPr>
          <w:sz w:val="28"/>
          <w:szCs w:val="28"/>
        </w:rPr>
      </w:pPr>
      <w:r w:rsidRPr="00756FB9">
        <w:rPr>
          <w:sz w:val="28"/>
          <w:szCs w:val="28"/>
        </w:rPr>
        <w:t>Вышивка бисером по канве, тканям и нетканым материалам.</w:t>
      </w:r>
    </w:p>
    <w:p w:rsidR="008C50CA" w:rsidRPr="00756FB9" w:rsidRDefault="008C50CA" w:rsidP="008C50CA">
      <w:pPr>
        <w:rPr>
          <w:sz w:val="28"/>
          <w:szCs w:val="28"/>
        </w:rPr>
      </w:pPr>
      <w:r w:rsidRPr="00756FB9">
        <w:rPr>
          <w:sz w:val="28"/>
          <w:szCs w:val="28"/>
        </w:rPr>
        <w:t>Комбинирование</w:t>
      </w:r>
      <w:r w:rsidRPr="00756FB9">
        <w:rPr>
          <w:b/>
          <w:bCs/>
          <w:sz w:val="28"/>
          <w:szCs w:val="28"/>
        </w:rPr>
        <w:t> </w:t>
      </w:r>
      <w:r w:rsidRPr="00756FB9">
        <w:rPr>
          <w:sz w:val="28"/>
          <w:szCs w:val="28"/>
        </w:rPr>
        <w:t>вышивки нитками и бисером.</w:t>
      </w:r>
    </w:p>
    <w:p w:rsidR="008C50CA" w:rsidRPr="008C50CA" w:rsidRDefault="008C50CA" w:rsidP="008C50CA">
      <w:pPr>
        <w:rPr>
          <w:i/>
          <w:sz w:val="28"/>
          <w:szCs w:val="28"/>
        </w:rPr>
      </w:pPr>
      <w:r w:rsidRPr="008C50CA">
        <w:rPr>
          <w:i/>
          <w:iCs/>
          <w:sz w:val="28"/>
          <w:szCs w:val="28"/>
        </w:rPr>
        <w:t>Практическая часть</w:t>
      </w:r>
      <w:r w:rsidR="00C42594">
        <w:rPr>
          <w:i/>
          <w:iCs/>
          <w:sz w:val="28"/>
          <w:szCs w:val="28"/>
        </w:rPr>
        <w:t xml:space="preserve"> -14</w:t>
      </w:r>
      <w:r w:rsidR="00756FB9">
        <w:rPr>
          <w:i/>
          <w:iCs/>
          <w:sz w:val="28"/>
          <w:szCs w:val="28"/>
        </w:rPr>
        <w:t xml:space="preserve"> часов</w:t>
      </w:r>
    </w:p>
    <w:p w:rsidR="00A85098" w:rsidRPr="00E37330" w:rsidRDefault="008C50CA" w:rsidP="00A85098">
      <w:pPr>
        <w:rPr>
          <w:sz w:val="28"/>
          <w:szCs w:val="28"/>
        </w:rPr>
      </w:pPr>
      <w:r w:rsidRPr="00756FB9">
        <w:rPr>
          <w:sz w:val="28"/>
          <w:szCs w:val="28"/>
        </w:rPr>
        <w:t>Разработка и выполнение авторских работ с</w:t>
      </w:r>
      <w:r w:rsidRPr="00756FB9">
        <w:rPr>
          <w:b/>
          <w:bCs/>
          <w:sz w:val="28"/>
          <w:szCs w:val="28"/>
        </w:rPr>
        <w:t> </w:t>
      </w:r>
      <w:r w:rsidRPr="00756FB9">
        <w:rPr>
          <w:sz w:val="28"/>
          <w:szCs w:val="28"/>
        </w:rPr>
        <w:t>использованием вышивки нитками</w:t>
      </w:r>
    </w:p>
    <w:p w:rsidR="00A85098" w:rsidRPr="00A85098" w:rsidRDefault="00E37330" w:rsidP="00A85098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Раздел 10</w:t>
      </w:r>
      <w:r w:rsidR="00A85098" w:rsidRPr="00A85098">
        <w:rPr>
          <w:i/>
          <w:sz w:val="28"/>
          <w:szCs w:val="28"/>
        </w:rPr>
        <w:t xml:space="preserve">. </w:t>
      </w:r>
      <w:proofErr w:type="spellStart"/>
      <w:r w:rsidR="00A85098" w:rsidRPr="00A85098">
        <w:rPr>
          <w:i/>
          <w:sz w:val="28"/>
          <w:szCs w:val="28"/>
        </w:rPr>
        <w:t>Бисероплетение</w:t>
      </w:r>
      <w:proofErr w:type="spellEnd"/>
      <w:r w:rsidR="00A85098" w:rsidRPr="00A85098">
        <w:rPr>
          <w:i/>
          <w:sz w:val="28"/>
          <w:szCs w:val="28"/>
        </w:rPr>
        <w:t xml:space="preserve"> – </w:t>
      </w:r>
      <w:r w:rsidR="00C42594">
        <w:rPr>
          <w:i/>
          <w:sz w:val="28"/>
          <w:szCs w:val="28"/>
        </w:rPr>
        <w:t>22 часа</w:t>
      </w:r>
    </w:p>
    <w:p w:rsidR="00A85098" w:rsidRPr="00A85098" w:rsidRDefault="00C42594" w:rsidP="00A8509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Теория –2 </w:t>
      </w:r>
      <w:r w:rsidR="00A85098" w:rsidRPr="00A85098">
        <w:rPr>
          <w:i/>
          <w:sz w:val="28"/>
          <w:szCs w:val="28"/>
        </w:rPr>
        <w:t>часа</w:t>
      </w:r>
    </w:p>
    <w:p w:rsidR="00A85098" w:rsidRPr="00A85098" w:rsidRDefault="00A85098" w:rsidP="00A85098">
      <w:pPr>
        <w:rPr>
          <w:sz w:val="28"/>
          <w:szCs w:val="28"/>
        </w:rPr>
      </w:pPr>
      <w:r w:rsidRPr="00A85098">
        <w:rPr>
          <w:sz w:val="28"/>
          <w:szCs w:val="28"/>
        </w:rPr>
        <w:t>Исторические сведения. Материалы и инструменты. Охрана труда при работе с бисером. Бисерная азбука.</w:t>
      </w:r>
    </w:p>
    <w:p w:rsidR="00A85098" w:rsidRPr="00A85098" w:rsidRDefault="00C42594" w:rsidP="00A8509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 –20 </w:t>
      </w:r>
      <w:r w:rsidR="00A85098" w:rsidRPr="00A85098">
        <w:rPr>
          <w:i/>
          <w:sz w:val="28"/>
          <w:szCs w:val="28"/>
        </w:rPr>
        <w:t>часов</w:t>
      </w:r>
    </w:p>
    <w:p w:rsidR="00A85098" w:rsidRPr="00A85098" w:rsidRDefault="00A85098" w:rsidP="00A85098">
      <w:pPr>
        <w:rPr>
          <w:sz w:val="28"/>
          <w:szCs w:val="28"/>
        </w:rPr>
      </w:pPr>
      <w:r w:rsidRPr="00A85098">
        <w:rPr>
          <w:sz w:val="28"/>
          <w:szCs w:val="28"/>
        </w:rPr>
        <w:t xml:space="preserve">Техника плетения цепочек. Плетение </w:t>
      </w:r>
      <w:r w:rsidR="00C42594">
        <w:rPr>
          <w:sz w:val="28"/>
          <w:szCs w:val="28"/>
        </w:rPr>
        <w:t>игрушек из бисера.</w:t>
      </w:r>
    </w:p>
    <w:p w:rsidR="00A85098" w:rsidRPr="00A85098" w:rsidRDefault="00A85098" w:rsidP="00A85098">
      <w:pPr>
        <w:rPr>
          <w:b/>
          <w:sz w:val="28"/>
          <w:szCs w:val="28"/>
        </w:rPr>
      </w:pPr>
      <w:r w:rsidRPr="00A85098">
        <w:rPr>
          <w:sz w:val="28"/>
          <w:szCs w:val="28"/>
        </w:rPr>
        <w:t>Выполнение проекта «Волшебная бусинка». Выставка работ.</w:t>
      </w:r>
    </w:p>
    <w:p w:rsidR="00A85098" w:rsidRPr="00A85098" w:rsidRDefault="00A85098" w:rsidP="00A85098">
      <w:pPr>
        <w:tabs>
          <w:tab w:val="left" w:pos="547"/>
          <w:tab w:val="left" w:pos="993"/>
          <w:tab w:val="left" w:pos="1065"/>
          <w:tab w:val="center" w:pos="4961"/>
        </w:tabs>
        <w:ind w:firstLine="2977"/>
        <w:rPr>
          <w:b/>
          <w:sz w:val="28"/>
          <w:szCs w:val="28"/>
        </w:rPr>
      </w:pPr>
    </w:p>
    <w:p w:rsidR="00A85098" w:rsidRPr="00A85098" w:rsidRDefault="00A85098" w:rsidP="00A85098">
      <w:pPr>
        <w:tabs>
          <w:tab w:val="left" w:pos="547"/>
          <w:tab w:val="left" w:pos="993"/>
          <w:tab w:val="left" w:pos="1065"/>
          <w:tab w:val="center" w:pos="4961"/>
        </w:tabs>
        <w:ind w:firstLine="2977"/>
        <w:rPr>
          <w:b/>
          <w:sz w:val="28"/>
          <w:szCs w:val="28"/>
        </w:rPr>
      </w:pPr>
    </w:p>
    <w:p w:rsidR="00A85098" w:rsidRPr="00A85098" w:rsidRDefault="00A85098" w:rsidP="00A85098">
      <w:pPr>
        <w:tabs>
          <w:tab w:val="left" w:pos="547"/>
          <w:tab w:val="left" w:pos="993"/>
          <w:tab w:val="left" w:pos="1065"/>
          <w:tab w:val="center" w:pos="4961"/>
        </w:tabs>
        <w:ind w:firstLine="2977"/>
        <w:rPr>
          <w:b/>
          <w:sz w:val="28"/>
          <w:szCs w:val="28"/>
        </w:rPr>
      </w:pPr>
      <w:r w:rsidRPr="00A85098">
        <w:rPr>
          <w:b/>
          <w:sz w:val="28"/>
          <w:szCs w:val="28"/>
        </w:rPr>
        <w:t>Тематическое планирование</w:t>
      </w:r>
    </w:p>
    <w:p w:rsidR="00A85098" w:rsidRPr="00A85098" w:rsidRDefault="00A85098" w:rsidP="00A85098">
      <w:pPr>
        <w:ind w:firstLine="3686"/>
        <w:jc w:val="both"/>
        <w:rPr>
          <w:b/>
          <w:color w:val="000000"/>
          <w:sz w:val="28"/>
          <w:szCs w:val="28"/>
        </w:rPr>
      </w:pPr>
    </w:p>
    <w:tbl>
      <w:tblPr>
        <w:tblW w:w="10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0"/>
        <w:gridCol w:w="3532"/>
        <w:gridCol w:w="1957"/>
        <w:gridCol w:w="1956"/>
        <w:gridCol w:w="2180"/>
      </w:tblGrid>
      <w:tr w:rsidR="00A85098" w:rsidRPr="004740F9" w:rsidTr="004740F9">
        <w:trPr>
          <w:trHeight w:val="239"/>
        </w:trPr>
        <w:tc>
          <w:tcPr>
            <w:tcW w:w="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  <w:rPr>
                <w:b/>
              </w:rPr>
            </w:pPr>
            <w:r w:rsidRPr="004740F9">
              <w:rPr>
                <w:b/>
              </w:rPr>
              <w:t>№ п/п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  <w:rPr>
                <w:b/>
              </w:rPr>
            </w:pPr>
            <w:r w:rsidRPr="004740F9">
              <w:rPr>
                <w:b/>
              </w:rPr>
              <w:t>Наименование раздела, тем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  <w:rPr>
                <w:b/>
              </w:rPr>
            </w:pPr>
            <w:r w:rsidRPr="004740F9">
              <w:rPr>
                <w:b/>
              </w:rPr>
              <w:t>Количество часов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A85098" w:rsidP="00A85098">
            <w:pPr>
              <w:jc w:val="center"/>
              <w:rPr>
                <w:b/>
              </w:rPr>
            </w:pPr>
            <w:r w:rsidRPr="004740F9">
              <w:rPr>
                <w:b/>
              </w:rPr>
              <w:t>Из них</w:t>
            </w:r>
          </w:p>
        </w:tc>
      </w:tr>
      <w:tr w:rsidR="00A85098" w:rsidRPr="004740F9" w:rsidTr="004740F9">
        <w:trPr>
          <w:trHeight w:val="147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  <w:r w:rsidRPr="004740F9">
              <w:t>теория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  <w:r w:rsidRPr="004740F9">
              <w:t>практика</w:t>
            </w:r>
          </w:p>
        </w:tc>
      </w:tr>
      <w:tr w:rsidR="00A85098" w:rsidRPr="004740F9" w:rsidTr="004740F9">
        <w:trPr>
          <w:trHeight w:val="37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  <w:r w:rsidRPr="004740F9"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AF2881" w:rsidRDefault="00A85098" w:rsidP="00A85098">
            <w:pPr>
              <w:jc w:val="both"/>
              <w:rPr>
                <w:i/>
                <w:color w:val="000000"/>
              </w:rPr>
            </w:pPr>
            <w:r w:rsidRPr="00AF2881">
              <w:rPr>
                <w:i/>
                <w:color w:val="000000"/>
              </w:rPr>
              <w:t>Вводное занятие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AF2881" w:rsidRDefault="00A85098" w:rsidP="00A85098">
            <w:pPr>
              <w:jc w:val="center"/>
              <w:rPr>
                <w:i/>
              </w:rPr>
            </w:pPr>
            <w:r w:rsidRPr="00AF2881">
              <w:rPr>
                <w:i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AF2881" w:rsidRDefault="00A85098" w:rsidP="00A85098">
            <w:pPr>
              <w:jc w:val="center"/>
              <w:rPr>
                <w:i/>
              </w:rPr>
            </w:pPr>
            <w:r w:rsidRPr="00AF2881">
              <w:rPr>
                <w:i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</w:tr>
      <w:tr w:rsidR="003937BC" w:rsidRPr="004740F9" w:rsidTr="004740F9">
        <w:trPr>
          <w:trHeight w:val="37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A85098">
            <w:pPr>
              <w:jc w:val="both"/>
              <w:rPr>
                <w:i/>
                <w:color w:val="000000"/>
              </w:rPr>
            </w:pPr>
            <w:r w:rsidRPr="004740F9">
              <w:rPr>
                <w:i/>
                <w:color w:val="000000"/>
              </w:rPr>
              <w:t>Сведения о цвете. Ассоциация в цвете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7BC" w:rsidRPr="004740F9" w:rsidRDefault="003937BC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4</w:t>
            </w:r>
          </w:p>
        </w:tc>
      </w:tr>
      <w:tr w:rsidR="003937BC" w:rsidRPr="004740F9" w:rsidTr="004740F9">
        <w:trPr>
          <w:trHeight w:val="37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  <w:r w:rsidRPr="004740F9">
              <w:t>2.1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>Сведения о цвете.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  <w:r w:rsidRPr="004740F9"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</w:p>
        </w:tc>
      </w:tr>
      <w:tr w:rsidR="003937BC" w:rsidRPr="004740F9" w:rsidTr="004740F9">
        <w:trPr>
          <w:trHeight w:val="37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  <w:r w:rsidRPr="004740F9">
              <w:t>2.2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>Ассоциация в цвете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  <w:r w:rsidRPr="004740F9"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  <w:r w:rsidRPr="004740F9">
              <w:t>2</w:t>
            </w:r>
          </w:p>
        </w:tc>
      </w:tr>
      <w:tr w:rsidR="003937BC" w:rsidRPr="004740F9" w:rsidTr="004740F9">
        <w:trPr>
          <w:trHeight w:val="37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  <w:r w:rsidRPr="004740F9">
              <w:t>2.3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>Холодные и теплые тона в спектре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  <w:r w:rsidRPr="004740F9">
              <w:t>2</w:t>
            </w:r>
          </w:p>
        </w:tc>
      </w:tr>
      <w:tr w:rsidR="003937BC" w:rsidRPr="004740F9" w:rsidTr="004740F9">
        <w:trPr>
          <w:trHeight w:val="37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  <w:rPr>
                <w:i/>
              </w:rPr>
            </w:pPr>
            <w:r w:rsidRPr="004740F9">
              <w:rPr>
                <w:i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both"/>
              <w:rPr>
                <w:i/>
                <w:color w:val="000000"/>
              </w:rPr>
            </w:pPr>
            <w:r w:rsidRPr="004740F9">
              <w:rPr>
                <w:i/>
                <w:color w:val="000000"/>
              </w:rPr>
              <w:t>Знакомство с произведениями народного и современного декоративно-прикладного искусства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  <w:rPr>
                <w:i/>
              </w:rPr>
            </w:pPr>
            <w:r w:rsidRPr="004740F9">
              <w:rPr>
                <w:i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  <w:rPr>
                <w:i/>
              </w:rPr>
            </w:pPr>
            <w:r w:rsidRPr="004740F9">
              <w:rPr>
                <w:i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7BC" w:rsidRPr="004740F9" w:rsidRDefault="003937BC" w:rsidP="003937BC">
            <w:pPr>
              <w:jc w:val="center"/>
              <w:rPr>
                <w:i/>
              </w:rPr>
            </w:pPr>
            <w:r w:rsidRPr="004740F9">
              <w:rPr>
                <w:i/>
              </w:rPr>
              <w:t>4</w:t>
            </w:r>
          </w:p>
        </w:tc>
      </w:tr>
      <w:tr w:rsidR="003937BC" w:rsidRPr="004740F9" w:rsidTr="004740F9">
        <w:trPr>
          <w:trHeight w:val="37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232AA6" w:rsidP="003937BC">
            <w:pPr>
              <w:jc w:val="center"/>
            </w:pPr>
            <w:r w:rsidRPr="004740F9">
              <w:t>3.1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>Орнаменты народов мира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  <w:r w:rsidRPr="004740F9"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</w:p>
        </w:tc>
      </w:tr>
      <w:tr w:rsidR="003937BC" w:rsidRPr="004740F9" w:rsidTr="004740F9">
        <w:trPr>
          <w:trHeight w:val="37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232AA6" w:rsidP="003937BC">
            <w:pPr>
              <w:jc w:val="center"/>
            </w:pPr>
            <w:r w:rsidRPr="004740F9">
              <w:t>3.2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232AA6" w:rsidP="003937BC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>Анализ образцов орнаментов различных народов мира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C" w:rsidRPr="004740F9" w:rsidRDefault="003937BC" w:rsidP="003937BC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7BC" w:rsidRPr="004740F9" w:rsidRDefault="00232AA6" w:rsidP="003937BC">
            <w:pPr>
              <w:jc w:val="center"/>
            </w:pPr>
            <w:r w:rsidRPr="004740F9">
              <w:t>2</w:t>
            </w:r>
          </w:p>
        </w:tc>
      </w:tr>
      <w:tr w:rsidR="00232AA6" w:rsidRPr="004740F9" w:rsidTr="004740F9">
        <w:trPr>
          <w:trHeight w:val="37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4740F9" w:rsidRDefault="00232AA6" w:rsidP="003937BC">
            <w:pPr>
              <w:jc w:val="center"/>
            </w:pPr>
            <w:r w:rsidRPr="004740F9">
              <w:t>3.3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4740F9" w:rsidRDefault="00232AA6" w:rsidP="003937BC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>Разработка эскиза современного изделия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4740F9" w:rsidRDefault="00232AA6" w:rsidP="003937BC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4740F9" w:rsidRDefault="00232AA6" w:rsidP="003937BC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A6" w:rsidRPr="004740F9" w:rsidRDefault="00232AA6" w:rsidP="003937BC">
            <w:pPr>
              <w:jc w:val="center"/>
            </w:pPr>
            <w:r w:rsidRPr="004740F9">
              <w:t>2</w:t>
            </w:r>
          </w:p>
        </w:tc>
      </w:tr>
      <w:tr w:rsidR="00A85098" w:rsidRPr="004740F9" w:rsidTr="004740F9">
        <w:trPr>
          <w:trHeight w:val="23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232AA6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i/>
              </w:rPr>
            </w:pPr>
            <w:r w:rsidRPr="004740F9">
              <w:rPr>
                <w:i/>
              </w:rPr>
              <w:t>Работа с бумагой и картоном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4740F9" w:rsidP="00A85098">
            <w:pPr>
              <w:tabs>
                <w:tab w:val="left" w:pos="743"/>
              </w:tabs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A85098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232AA6" w:rsidP="00A85098">
            <w:pPr>
              <w:jc w:val="center"/>
            </w:pPr>
            <w:r w:rsidRPr="004740F9">
              <w:t>4</w:t>
            </w:r>
            <w:r w:rsidR="00A85098" w:rsidRPr="004740F9">
              <w:t>.1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 xml:space="preserve"> Виды бумаги и картона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  <w:r w:rsidRPr="004740F9"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A85098" w:rsidP="00A85098">
            <w:pPr>
              <w:tabs>
                <w:tab w:val="left" w:pos="743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A85098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232AA6" w:rsidP="00A85098">
            <w:pPr>
              <w:jc w:val="center"/>
            </w:pPr>
            <w:r w:rsidRPr="004740F9">
              <w:t>4</w:t>
            </w:r>
            <w:r w:rsidR="00A85098" w:rsidRPr="004740F9">
              <w:t>.2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 xml:space="preserve"> </w:t>
            </w:r>
            <w:proofErr w:type="spellStart"/>
            <w:r w:rsidRPr="004740F9">
              <w:rPr>
                <w:color w:val="000000"/>
              </w:rPr>
              <w:t>Квиллинг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</w:pPr>
            <w: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4740F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85098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232AA6" w:rsidP="00A85098">
            <w:pPr>
              <w:jc w:val="center"/>
            </w:pPr>
            <w:r w:rsidRPr="004740F9">
              <w:t>4</w:t>
            </w:r>
            <w:r w:rsidR="00A85098" w:rsidRPr="004740F9">
              <w:t>.3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 xml:space="preserve"> Бумажная флористика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</w:pPr>
            <w: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4740F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85098" w:rsidRPr="004740F9" w:rsidTr="004740F9">
        <w:trPr>
          <w:trHeight w:val="51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232AA6" w:rsidP="00A85098">
            <w:pPr>
              <w:jc w:val="center"/>
            </w:pPr>
            <w:r w:rsidRPr="004740F9">
              <w:t>4</w:t>
            </w:r>
            <w:r w:rsidR="00A85098" w:rsidRPr="004740F9">
              <w:t>.4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rPr>
                <w:color w:val="000000"/>
              </w:rPr>
            </w:pPr>
            <w:r w:rsidRPr="004740F9">
              <w:rPr>
                <w:color w:val="000000"/>
              </w:rPr>
              <w:t xml:space="preserve"> Изготовление поздравительных открыток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A85098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 w:rsidRPr="004740F9">
              <w:rPr>
                <w:color w:val="000000"/>
              </w:rPr>
              <w:t>5</w:t>
            </w:r>
          </w:p>
        </w:tc>
      </w:tr>
      <w:tr w:rsidR="00A85098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232AA6" w:rsidP="00A85098">
            <w:pPr>
              <w:jc w:val="center"/>
            </w:pPr>
            <w:r w:rsidRPr="004740F9">
              <w:t>4</w:t>
            </w:r>
            <w:r w:rsidR="00A85098" w:rsidRPr="004740F9">
              <w:t>.5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 xml:space="preserve"> Выставка готовых изделий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 w:rsidRPr="004740F9">
              <w:rPr>
                <w:color w:val="000000"/>
              </w:rPr>
              <w:t>1</w:t>
            </w:r>
          </w:p>
        </w:tc>
      </w:tr>
      <w:tr w:rsidR="00A85098" w:rsidRPr="004740F9" w:rsidTr="004740F9">
        <w:trPr>
          <w:trHeight w:val="2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800A70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i/>
                <w:color w:val="000000"/>
              </w:rPr>
            </w:pPr>
            <w:r w:rsidRPr="004740F9">
              <w:rPr>
                <w:i/>
                <w:color w:val="000000"/>
              </w:rPr>
              <w:t>Аппликация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tabs>
                <w:tab w:val="left" w:pos="743"/>
              </w:tabs>
              <w:jc w:val="center"/>
              <w:rPr>
                <w:i/>
                <w:color w:val="000000"/>
              </w:rPr>
            </w:pPr>
            <w:r w:rsidRPr="004740F9">
              <w:rPr>
                <w:i/>
                <w:color w:val="000000"/>
              </w:rPr>
              <w:t>10</w:t>
            </w:r>
          </w:p>
        </w:tc>
      </w:tr>
      <w:tr w:rsidR="00A85098" w:rsidRPr="004740F9" w:rsidTr="004740F9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800A70" w:rsidP="00A85098">
            <w:pPr>
              <w:jc w:val="center"/>
            </w:pPr>
            <w:r w:rsidRPr="004740F9">
              <w:t>5</w:t>
            </w:r>
            <w:r w:rsidR="00A85098" w:rsidRPr="004740F9">
              <w:t>.1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 xml:space="preserve"> Виды аппликаций и способы выполнения аппликаций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</w:pPr>
            <w: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tabs>
                <w:tab w:val="left" w:pos="743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A85098" w:rsidRPr="004740F9" w:rsidTr="004740F9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800A70" w:rsidP="00A85098">
            <w:pPr>
              <w:jc w:val="center"/>
            </w:pPr>
            <w:r w:rsidRPr="004740F9">
              <w:t>5</w:t>
            </w:r>
            <w:r w:rsidR="00A85098" w:rsidRPr="004740F9">
              <w:t>.2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>Подготовка к работе при выполнении аппликации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85098" w:rsidRPr="004740F9" w:rsidTr="004740F9">
        <w:trPr>
          <w:trHeight w:val="51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800A70" w:rsidP="00A85098">
            <w:pPr>
              <w:jc w:val="center"/>
            </w:pPr>
            <w:r w:rsidRPr="004740F9">
              <w:t>5</w:t>
            </w:r>
            <w:r w:rsidR="00A85098" w:rsidRPr="004740F9">
              <w:t>.3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>Виды аппликаций и способы выполнения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4740F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85098" w:rsidRPr="004740F9" w:rsidTr="004740F9">
        <w:trPr>
          <w:trHeight w:val="55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800A70" w:rsidP="00A85098">
            <w:pPr>
              <w:jc w:val="center"/>
            </w:pPr>
            <w:r w:rsidRPr="004740F9">
              <w:lastRenderedPageBreak/>
              <w:t>5</w:t>
            </w:r>
            <w:r w:rsidR="00A85098" w:rsidRPr="004740F9">
              <w:t>.4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>Оформление одежды в технике аппликация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4740F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5098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800A70" w:rsidP="00A85098">
            <w:pPr>
              <w:jc w:val="center"/>
            </w:pPr>
            <w:r w:rsidRPr="004740F9">
              <w:t>5</w:t>
            </w:r>
            <w:r w:rsidR="00A85098" w:rsidRPr="004740F9">
              <w:t>.5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>Выставка готовых изделий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A85098" w:rsidP="00A85098">
            <w:pPr>
              <w:tabs>
                <w:tab w:val="left" w:pos="743"/>
              </w:tabs>
              <w:jc w:val="center"/>
              <w:rPr>
                <w:color w:val="000000"/>
                <w:lang w:val="en-US"/>
              </w:rPr>
            </w:pPr>
            <w:r w:rsidRPr="004740F9">
              <w:rPr>
                <w:color w:val="000000"/>
                <w:lang w:val="en-US"/>
              </w:rPr>
              <w:t>1</w:t>
            </w:r>
          </w:p>
        </w:tc>
      </w:tr>
      <w:tr w:rsidR="00800A70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both"/>
              <w:rPr>
                <w:i/>
                <w:color w:val="000000"/>
              </w:rPr>
            </w:pPr>
            <w:r w:rsidRPr="004740F9">
              <w:rPr>
                <w:i/>
                <w:color w:val="000000"/>
              </w:rPr>
              <w:t xml:space="preserve">Работа с </w:t>
            </w:r>
            <w:proofErr w:type="spellStart"/>
            <w:r w:rsidRPr="004740F9">
              <w:rPr>
                <w:i/>
                <w:color w:val="000000"/>
              </w:rPr>
              <w:t>фоамираном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4740F9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4740F9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70" w:rsidRPr="004740F9" w:rsidRDefault="004740F9" w:rsidP="00A85098">
            <w:pPr>
              <w:tabs>
                <w:tab w:val="left" w:pos="743"/>
              </w:tabs>
              <w:jc w:val="center"/>
              <w:rPr>
                <w:i/>
                <w:color w:val="000000"/>
              </w:rPr>
            </w:pPr>
            <w:r w:rsidRPr="004740F9">
              <w:rPr>
                <w:i/>
                <w:color w:val="000000"/>
              </w:rPr>
              <w:t>14</w:t>
            </w:r>
          </w:p>
        </w:tc>
      </w:tr>
      <w:tr w:rsidR="00800A70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  <w:r w:rsidRPr="004740F9">
              <w:t>6.1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>Что такое «</w:t>
            </w:r>
            <w:proofErr w:type="spellStart"/>
            <w:r w:rsidRPr="004740F9">
              <w:rPr>
                <w:color w:val="000000"/>
              </w:rPr>
              <w:t>фоамиран</w:t>
            </w:r>
            <w:proofErr w:type="spellEnd"/>
            <w:r w:rsidRPr="004740F9">
              <w:rPr>
                <w:color w:val="000000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4740F9" w:rsidP="00A85098">
            <w:pPr>
              <w:jc w:val="center"/>
            </w:pPr>
            <w: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70" w:rsidRPr="004740F9" w:rsidRDefault="00800A70" w:rsidP="00A85098">
            <w:pPr>
              <w:tabs>
                <w:tab w:val="left" w:pos="743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800A70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  <w:r w:rsidRPr="004740F9">
              <w:t>6.2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 xml:space="preserve">Подготовка к работе с </w:t>
            </w:r>
            <w:proofErr w:type="spellStart"/>
            <w:r w:rsidRPr="004740F9">
              <w:rPr>
                <w:color w:val="000000"/>
              </w:rPr>
              <w:t>фоамираном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70" w:rsidRPr="004740F9" w:rsidRDefault="004740F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0A70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  <w:r w:rsidRPr="004740F9">
              <w:t>6.3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>Изготовление аксессуаров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70" w:rsidRPr="004740F9" w:rsidRDefault="004740F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00A70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800A70">
            <w:pPr>
              <w:jc w:val="center"/>
            </w:pPr>
            <w:r w:rsidRPr="004740F9">
              <w:t xml:space="preserve">6.4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both"/>
              <w:rPr>
                <w:color w:val="000000"/>
              </w:rPr>
            </w:pPr>
            <w:r w:rsidRPr="004740F9">
              <w:t>Выставка готовых изделий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70" w:rsidRPr="004740F9" w:rsidRDefault="004740F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0A70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800A70">
            <w:pPr>
              <w:jc w:val="center"/>
              <w:rPr>
                <w:i/>
              </w:rPr>
            </w:pPr>
            <w:r w:rsidRPr="004740F9">
              <w:rPr>
                <w:i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both"/>
              <w:rPr>
                <w:i/>
              </w:rPr>
            </w:pPr>
            <w:r w:rsidRPr="004740F9">
              <w:rPr>
                <w:i/>
              </w:rPr>
              <w:t>Фетротворчество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4740F9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4740F9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70" w:rsidRPr="004740F9" w:rsidRDefault="004740F9" w:rsidP="00A85098">
            <w:pPr>
              <w:tabs>
                <w:tab w:val="left" w:pos="743"/>
              </w:tabs>
              <w:jc w:val="center"/>
              <w:rPr>
                <w:i/>
                <w:color w:val="000000"/>
              </w:rPr>
            </w:pPr>
            <w:r w:rsidRPr="004740F9">
              <w:rPr>
                <w:i/>
                <w:color w:val="000000"/>
              </w:rPr>
              <w:t>14</w:t>
            </w:r>
          </w:p>
        </w:tc>
      </w:tr>
      <w:tr w:rsidR="00800A70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800A70">
            <w:pPr>
              <w:jc w:val="center"/>
            </w:pPr>
            <w:r w:rsidRPr="004740F9">
              <w:t>7.1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both"/>
            </w:pPr>
            <w:r w:rsidRPr="004740F9">
              <w:t>Что такое «фетр»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4740F9" w:rsidP="00A85098">
            <w:pPr>
              <w:jc w:val="center"/>
            </w:pPr>
            <w: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70" w:rsidRPr="004740F9" w:rsidRDefault="00800A70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</w:p>
        </w:tc>
      </w:tr>
      <w:tr w:rsidR="00800A70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800A70">
            <w:pPr>
              <w:jc w:val="center"/>
            </w:pPr>
            <w:r w:rsidRPr="004740F9">
              <w:t>7.2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both"/>
            </w:pPr>
            <w:r w:rsidRPr="004740F9">
              <w:t>Основные приемы работы с фетром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70" w:rsidRPr="004740F9" w:rsidRDefault="004740F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0A70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800A70">
            <w:pPr>
              <w:jc w:val="center"/>
            </w:pPr>
            <w:r w:rsidRPr="004740F9">
              <w:t>7.3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both"/>
            </w:pPr>
            <w:r w:rsidRPr="004740F9">
              <w:t>Изготовление игрушки из фетра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70" w:rsidRPr="004740F9" w:rsidRDefault="004740F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00A70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800A70">
            <w:pPr>
              <w:jc w:val="center"/>
            </w:pPr>
            <w:r w:rsidRPr="004740F9">
              <w:t>7.4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both"/>
            </w:pPr>
            <w:r w:rsidRPr="004740F9">
              <w:t>Выставка готовых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0" w:rsidRPr="004740F9" w:rsidRDefault="00800A70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70" w:rsidRPr="004740F9" w:rsidRDefault="004740F9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5098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800A70" w:rsidP="00A85098">
            <w:pPr>
              <w:jc w:val="center"/>
              <w:rPr>
                <w:i/>
              </w:rPr>
            </w:pPr>
            <w:r w:rsidRPr="004740F9">
              <w:rPr>
                <w:i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i/>
                <w:color w:val="000000"/>
              </w:rPr>
            </w:pPr>
            <w:r w:rsidRPr="004740F9">
              <w:rPr>
                <w:i/>
                <w:color w:val="000000"/>
              </w:rPr>
              <w:t>Вязание крючком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4740F9" w:rsidP="00A85098">
            <w:pPr>
              <w:tabs>
                <w:tab w:val="left" w:pos="743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</w:p>
        </w:tc>
      </w:tr>
      <w:tr w:rsidR="00A85098" w:rsidRPr="004740F9" w:rsidTr="004740F9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800A70" w:rsidP="00A85098">
            <w:pPr>
              <w:jc w:val="center"/>
            </w:pPr>
            <w:r w:rsidRPr="004740F9">
              <w:t>8</w:t>
            </w:r>
            <w:r w:rsidR="00A85098" w:rsidRPr="004740F9">
              <w:t>.1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rPr>
                <w:color w:val="000000"/>
              </w:rPr>
            </w:pPr>
            <w:r w:rsidRPr="004740F9">
              <w:rPr>
                <w:color w:val="000000"/>
              </w:rPr>
              <w:t>История вязания. Инструктаж по технике безопасности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F2881" w:rsidP="00A85098">
            <w:pPr>
              <w:jc w:val="center"/>
            </w:pPr>
            <w: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</w:p>
        </w:tc>
      </w:tr>
      <w:tr w:rsidR="00A85098" w:rsidRPr="004740F9" w:rsidTr="004740F9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</w:pPr>
            <w:r w:rsidRPr="004740F9">
              <w:t>8</w:t>
            </w:r>
            <w:r w:rsidR="00A85098" w:rsidRPr="004740F9">
              <w:t>.2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 xml:space="preserve"> Условные обозначения. Вязание столбиков б/н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F2881" w:rsidP="00A85098">
            <w:pPr>
              <w:jc w:val="center"/>
            </w:pPr>
            <w: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F2881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5098" w:rsidRPr="004740F9" w:rsidTr="004740F9">
        <w:trPr>
          <w:trHeight w:val="2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</w:pPr>
            <w:r w:rsidRPr="004740F9">
              <w:t>8</w:t>
            </w:r>
            <w:r w:rsidR="00A85098" w:rsidRPr="004740F9">
              <w:t>.3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 xml:space="preserve"> Вязание простого полотна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 w:rsidRPr="004740F9">
              <w:rPr>
                <w:color w:val="000000"/>
              </w:rPr>
              <w:t>2</w:t>
            </w:r>
          </w:p>
        </w:tc>
      </w:tr>
      <w:tr w:rsidR="00A85098" w:rsidRPr="004740F9" w:rsidTr="004740F9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</w:pPr>
            <w:r w:rsidRPr="004740F9">
              <w:t>8</w:t>
            </w:r>
            <w:r w:rsidR="00A85098" w:rsidRPr="004740F9">
              <w:t>.4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rPr>
                <w:color w:val="000000"/>
              </w:rPr>
            </w:pPr>
            <w:r w:rsidRPr="004740F9">
              <w:rPr>
                <w:color w:val="000000"/>
              </w:rPr>
              <w:t xml:space="preserve"> Игрушки </w:t>
            </w:r>
            <w:proofErr w:type="spellStart"/>
            <w:r w:rsidRPr="004740F9">
              <w:rPr>
                <w:color w:val="000000"/>
              </w:rPr>
              <w:t>амигуруми</w:t>
            </w:r>
            <w:proofErr w:type="spellEnd"/>
            <w:r w:rsidRPr="004740F9">
              <w:rPr>
                <w:color w:val="000000"/>
              </w:rPr>
              <w:t>. Вязание медвежонка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F2881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85098" w:rsidRPr="004740F9" w:rsidTr="004740F9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</w:pPr>
            <w:r w:rsidRPr="004740F9">
              <w:t>8</w:t>
            </w:r>
            <w:r w:rsidR="00A85098" w:rsidRPr="004740F9">
              <w:t>.5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rPr>
                <w:color w:val="000000"/>
              </w:rPr>
            </w:pPr>
            <w:r w:rsidRPr="004740F9">
              <w:rPr>
                <w:color w:val="000000"/>
              </w:rPr>
              <w:t xml:space="preserve"> Вязание декоративных элементов.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F2881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85098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</w:pPr>
            <w:r w:rsidRPr="004740F9">
              <w:t>8</w:t>
            </w:r>
            <w:r w:rsidR="00A85098" w:rsidRPr="004740F9">
              <w:t>.6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rPr>
                <w:color w:val="000000"/>
              </w:rPr>
            </w:pPr>
            <w:r w:rsidRPr="004740F9">
              <w:rPr>
                <w:color w:val="000000"/>
              </w:rPr>
              <w:t xml:space="preserve"> Вязание цветов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98" w:rsidRPr="004740F9" w:rsidRDefault="00AF2881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85098" w:rsidRPr="004740F9" w:rsidTr="004740F9">
        <w:trPr>
          <w:trHeight w:val="3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4740F9" w:rsidP="00A85098">
            <w:pPr>
              <w:jc w:val="center"/>
            </w:pPr>
            <w:r w:rsidRPr="004740F9">
              <w:t>8</w:t>
            </w:r>
            <w:r w:rsidR="00A85098" w:rsidRPr="004740F9">
              <w:t>.7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rPr>
                <w:color w:val="000000"/>
              </w:rPr>
            </w:pPr>
            <w:r w:rsidRPr="004740F9">
              <w:rPr>
                <w:color w:val="000000"/>
              </w:rPr>
              <w:t xml:space="preserve"> Выставка готовых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8" w:rsidRPr="004740F9" w:rsidRDefault="00A85098" w:rsidP="00A85098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 w:rsidRPr="004740F9">
              <w:rPr>
                <w:color w:val="000000"/>
              </w:rPr>
              <w:t>1</w:t>
            </w:r>
          </w:p>
        </w:tc>
      </w:tr>
      <w:tr w:rsidR="00AF2881" w:rsidRPr="004740F9" w:rsidTr="00D71A21">
        <w:trPr>
          <w:trHeight w:val="3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both"/>
              <w:rPr>
                <w:i/>
                <w:color w:val="000000"/>
              </w:rPr>
            </w:pPr>
            <w:r w:rsidRPr="004740F9">
              <w:rPr>
                <w:i/>
                <w:color w:val="000000"/>
              </w:rPr>
              <w:t>Вязание спицами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</w:p>
        </w:tc>
      </w:tr>
      <w:tr w:rsidR="00AF2881" w:rsidRPr="004740F9" w:rsidTr="004740F9">
        <w:trPr>
          <w:trHeight w:val="3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9.1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color w:val="000000"/>
              </w:rPr>
            </w:pPr>
            <w:r w:rsidRPr="004740F9">
              <w:rPr>
                <w:color w:val="000000"/>
              </w:rPr>
              <w:t>История вязания спицами. Инструктаж по технике безопасности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  <w:rPr>
                <w:color w:val="000000"/>
              </w:rPr>
            </w:pPr>
          </w:p>
        </w:tc>
      </w:tr>
      <w:tr w:rsidR="00AF2881" w:rsidRPr="004740F9" w:rsidTr="004740F9">
        <w:trPr>
          <w:trHeight w:val="3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9.2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 xml:space="preserve"> Условные обозначения в схемах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F2881" w:rsidRPr="004740F9" w:rsidTr="004740F9">
        <w:trPr>
          <w:trHeight w:val="3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9.3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color w:val="000000"/>
              </w:rPr>
            </w:pPr>
            <w:r w:rsidRPr="004740F9">
              <w:rPr>
                <w:color w:val="000000"/>
              </w:rPr>
              <w:t>Вязание простого полотна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F2881" w:rsidRPr="004740F9" w:rsidTr="004740F9">
        <w:trPr>
          <w:trHeight w:val="3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9.4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color w:val="000000"/>
              </w:rPr>
            </w:pPr>
            <w:r w:rsidRPr="004740F9">
              <w:rPr>
                <w:color w:val="000000"/>
              </w:rPr>
              <w:t>Выставка готовых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F2881" w:rsidRPr="004740F9" w:rsidTr="00F33AE9">
        <w:trPr>
          <w:trHeight w:val="3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i/>
                <w:color w:val="000000"/>
              </w:rPr>
            </w:pPr>
            <w:r w:rsidRPr="004740F9">
              <w:rPr>
                <w:i/>
                <w:color w:val="000000"/>
              </w:rPr>
              <w:t>Вышивание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</w:p>
        </w:tc>
      </w:tr>
      <w:tr w:rsidR="00AF2881" w:rsidRPr="004740F9" w:rsidTr="004740F9">
        <w:trPr>
          <w:trHeight w:val="3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10.1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color w:val="000000"/>
              </w:rPr>
            </w:pPr>
            <w:r w:rsidRPr="004740F9">
              <w:rPr>
                <w:color w:val="000000"/>
              </w:rPr>
              <w:t>История вышивки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  <w:rPr>
                <w:color w:val="000000"/>
              </w:rPr>
            </w:pPr>
          </w:p>
        </w:tc>
      </w:tr>
      <w:tr w:rsidR="00AF2881" w:rsidRPr="004740F9" w:rsidTr="004740F9">
        <w:trPr>
          <w:trHeight w:val="3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10.2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color w:val="000000"/>
              </w:rPr>
            </w:pPr>
            <w:r w:rsidRPr="004740F9">
              <w:rPr>
                <w:color w:val="000000"/>
              </w:rPr>
              <w:t>Виды вышивки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F2881" w:rsidRPr="004740F9" w:rsidTr="004740F9">
        <w:trPr>
          <w:trHeight w:val="3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10.3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color w:val="000000"/>
              </w:rPr>
            </w:pPr>
            <w:r w:rsidRPr="004740F9">
              <w:rPr>
                <w:color w:val="000000"/>
              </w:rPr>
              <w:t>Вышивка в народном стиле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F2881" w:rsidRPr="004740F9" w:rsidTr="004740F9">
        <w:trPr>
          <w:trHeight w:val="3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10.4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color w:val="000000"/>
              </w:rPr>
            </w:pPr>
            <w:r w:rsidRPr="004740F9">
              <w:rPr>
                <w:color w:val="000000"/>
              </w:rPr>
              <w:t>Вышивка в современном стиле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F2881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10.5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color w:val="000000"/>
              </w:rPr>
            </w:pPr>
            <w:r w:rsidRPr="004740F9">
              <w:rPr>
                <w:color w:val="000000"/>
              </w:rPr>
              <w:t>Выставка готовых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F2881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AF2881" w:rsidRDefault="00AF2881" w:rsidP="00AF2881">
            <w:pPr>
              <w:jc w:val="center"/>
              <w:rPr>
                <w:i/>
              </w:rPr>
            </w:pPr>
            <w:r w:rsidRPr="00AF2881">
              <w:rPr>
                <w:i/>
              </w:rPr>
              <w:t>11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AF2881" w:rsidRDefault="00AF2881" w:rsidP="00AF2881">
            <w:pPr>
              <w:rPr>
                <w:i/>
                <w:color w:val="000000"/>
              </w:rPr>
            </w:pPr>
            <w:proofErr w:type="spellStart"/>
            <w:r w:rsidRPr="00AF2881">
              <w:rPr>
                <w:i/>
                <w:color w:val="000000"/>
              </w:rPr>
              <w:t>Бисероплетение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AF2881" w:rsidRDefault="00AF2881" w:rsidP="00AF2881">
            <w:pPr>
              <w:jc w:val="center"/>
              <w:rPr>
                <w:i/>
              </w:rPr>
            </w:pPr>
            <w:r w:rsidRPr="00AF2881">
              <w:rPr>
                <w:i/>
              </w:rPr>
              <w:t>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AF2881" w:rsidRDefault="00AF2881" w:rsidP="00AF2881">
            <w:pPr>
              <w:jc w:val="center"/>
              <w:rPr>
                <w:i/>
              </w:rPr>
            </w:pPr>
            <w:r w:rsidRPr="00AF2881">
              <w:rPr>
                <w:i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AF2881" w:rsidRDefault="00AF2881" w:rsidP="00AF2881">
            <w:pPr>
              <w:tabs>
                <w:tab w:val="left" w:pos="743"/>
              </w:tabs>
              <w:jc w:val="center"/>
              <w:rPr>
                <w:i/>
                <w:color w:val="000000"/>
              </w:rPr>
            </w:pPr>
            <w:r w:rsidRPr="00AF2881">
              <w:rPr>
                <w:i/>
                <w:color w:val="000000"/>
              </w:rPr>
              <w:t>20</w:t>
            </w:r>
          </w:p>
        </w:tc>
      </w:tr>
      <w:tr w:rsidR="00AF2881" w:rsidRPr="004740F9" w:rsidTr="004740F9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11.1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color w:val="000000"/>
              </w:rPr>
            </w:pPr>
            <w:r w:rsidRPr="004740F9">
              <w:rPr>
                <w:color w:val="000000"/>
              </w:rPr>
              <w:t xml:space="preserve"> Исторические сведения. Бисерная азбука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both"/>
              <w:rPr>
                <w:color w:val="000000"/>
              </w:rPr>
            </w:pPr>
            <w:r w:rsidRPr="004740F9">
              <w:rPr>
                <w:color w:val="000000"/>
              </w:rPr>
              <w:tab/>
              <w:t xml:space="preserve">   </w:t>
            </w:r>
          </w:p>
        </w:tc>
      </w:tr>
      <w:tr w:rsidR="00AF2881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11.2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color w:val="000000"/>
              </w:rPr>
            </w:pPr>
            <w:r w:rsidRPr="004740F9">
              <w:rPr>
                <w:color w:val="000000"/>
              </w:rPr>
              <w:t xml:space="preserve"> Техника плетения цепочек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13"/>
                <w:tab w:val="left" w:pos="743"/>
                <w:tab w:val="left" w:pos="111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F2881" w:rsidRPr="004740F9" w:rsidTr="004740F9">
        <w:trPr>
          <w:trHeight w:val="2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11.3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color w:val="000000"/>
              </w:rPr>
            </w:pPr>
            <w:r w:rsidRPr="004740F9">
              <w:rPr>
                <w:color w:val="000000"/>
              </w:rPr>
              <w:t xml:space="preserve"> Плетение игрушки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13"/>
                <w:tab w:val="left" w:pos="743"/>
                <w:tab w:val="left" w:pos="1113"/>
              </w:tabs>
              <w:jc w:val="center"/>
              <w:rPr>
                <w:color w:val="000000"/>
              </w:rPr>
            </w:pPr>
            <w:r w:rsidRPr="004740F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AF2881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 w:rsidRPr="004740F9">
              <w:t>11.</w:t>
            </w:r>
            <w: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rPr>
                <w:color w:val="000000"/>
              </w:rPr>
            </w:pPr>
            <w:r w:rsidRPr="004740F9">
              <w:rPr>
                <w:color w:val="000000"/>
              </w:rPr>
              <w:t xml:space="preserve"> Выставка готовых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</w:pPr>
            <w:r w:rsidRPr="004740F9">
              <w:t>1</w:t>
            </w:r>
          </w:p>
        </w:tc>
      </w:tr>
      <w:tr w:rsidR="00AF2881" w:rsidRPr="004740F9" w:rsidTr="004740F9">
        <w:trPr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right" w:pos="5649"/>
              </w:tabs>
              <w:rPr>
                <w:color w:val="000000"/>
              </w:rPr>
            </w:pPr>
            <w:r w:rsidRPr="004740F9">
              <w:rPr>
                <w:color w:val="000000"/>
              </w:rPr>
              <w:t>Всего:</w:t>
            </w:r>
            <w:r w:rsidRPr="004740F9">
              <w:rPr>
                <w:color w:val="000000"/>
              </w:rPr>
              <w:tab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>
              <w:t>144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jc w:val="center"/>
            </w:pPr>
            <w:r>
              <w:t>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1" w:rsidRPr="004740F9" w:rsidRDefault="00AF2881" w:rsidP="00AF2881">
            <w:pPr>
              <w:tabs>
                <w:tab w:val="left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</w:tbl>
    <w:p w:rsidR="00A85098" w:rsidRPr="00A85098" w:rsidRDefault="00A85098" w:rsidP="00A85098">
      <w:pPr>
        <w:tabs>
          <w:tab w:val="left" w:pos="547"/>
          <w:tab w:val="left" w:pos="993"/>
          <w:tab w:val="left" w:pos="1065"/>
          <w:tab w:val="center" w:pos="4961"/>
        </w:tabs>
        <w:rPr>
          <w:b/>
          <w:sz w:val="28"/>
          <w:szCs w:val="28"/>
        </w:rPr>
      </w:pPr>
    </w:p>
    <w:p w:rsidR="00DB6E24" w:rsidRPr="002B46E3" w:rsidRDefault="00DB6E24" w:rsidP="00981E8A">
      <w:pPr>
        <w:autoSpaceDE w:val="0"/>
        <w:jc w:val="both"/>
        <w:rPr>
          <w:b/>
          <w:sz w:val="26"/>
          <w:szCs w:val="26"/>
        </w:rPr>
      </w:pPr>
    </w:p>
    <w:p w:rsidR="00DB6E24" w:rsidRPr="002B46E3" w:rsidRDefault="00DB6E24" w:rsidP="00E724D6">
      <w:pPr>
        <w:tabs>
          <w:tab w:val="left" w:pos="0"/>
        </w:tabs>
        <w:ind w:firstLine="720"/>
        <w:jc w:val="center"/>
        <w:rPr>
          <w:b/>
          <w:sz w:val="26"/>
          <w:szCs w:val="26"/>
        </w:rPr>
      </w:pPr>
    </w:p>
    <w:p w:rsidR="00DB6E24" w:rsidRPr="003937BC" w:rsidRDefault="00DB6E24" w:rsidP="003F34D1">
      <w:pPr>
        <w:tabs>
          <w:tab w:val="left" w:pos="0"/>
        </w:tabs>
        <w:suppressAutoHyphens/>
        <w:ind w:firstLine="720"/>
        <w:jc w:val="both"/>
        <w:outlineLvl w:val="0"/>
        <w:rPr>
          <w:color w:val="000000" w:themeColor="text1"/>
          <w:sz w:val="26"/>
          <w:szCs w:val="26"/>
          <w:lang w:eastAsia="ar-SA"/>
        </w:rPr>
      </w:pPr>
      <w:r w:rsidRPr="003937BC">
        <w:rPr>
          <w:color w:val="000000" w:themeColor="text1"/>
          <w:sz w:val="26"/>
          <w:szCs w:val="26"/>
          <w:lang w:eastAsia="ar-SA"/>
        </w:rPr>
        <w:t>Календарно-тем</w:t>
      </w:r>
      <w:r w:rsidR="003937BC">
        <w:rPr>
          <w:color w:val="000000" w:themeColor="text1"/>
          <w:sz w:val="26"/>
          <w:szCs w:val="26"/>
          <w:lang w:eastAsia="ar-SA"/>
        </w:rPr>
        <w:t>атический план рассчитан на 144 часа, 4</w:t>
      </w:r>
      <w:r w:rsidRPr="003937BC">
        <w:rPr>
          <w:color w:val="000000" w:themeColor="text1"/>
          <w:sz w:val="26"/>
          <w:szCs w:val="26"/>
          <w:lang w:eastAsia="ar-SA"/>
        </w:rPr>
        <w:t xml:space="preserve"> часа в неделю</w:t>
      </w:r>
    </w:p>
    <w:p w:rsidR="00DB6E24" w:rsidRPr="003937BC" w:rsidRDefault="00DB6E24" w:rsidP="003F34D1">
      <w:pPr>
        <w:tabs>
          <w:tab w:val="left" w:pos="0"/>
        </w:tabs>
        <w:suppressAutoHyphens/>
        <w:ind w:firstLine="720"/>
        <w:jc w:val="both"/>
        <w:rPr>
          <w:color w:val="000000" w:themeColor="text1"/>
          <w:sz w:val="26"/>
          <w:szCs w:val="2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683"/>
        <w:gridCol w:w="3115"/>
      </w:tblGrid>
      <w:tr w:rsidR="00DB6E24" w:rsidRPr="003937BC" w:rsidTr="003F34D1">
        <w:trPr>
          <w:jc w:val="center"/>
        </w:trPr>
        <w:tc>
          <w:tcPr>
            <w:tcW w:w="3119" w:type="dxa"/>
          </w:tcPr>
          <w:p w:rsidR="00DB6E24" w:rsidRPr="003937BC" w:rsidRDefault="00DB6E24" w:rsidP="003F34D1">
            <w:pPr>
              <w:tabs>
                <w:tab w:val="left" w:pos="0"/>
              </w:tabs>
              <w:suppressAutoHyphens/>
              <w:spacing w:line="360" w:lineRule="auto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3937BC">
              <w:rPr>
                <w:color w:val="000000" w:themeColor="text1"/>
                <w:sz w:val="26"/>
                <w:szCs w:val="26"/>
                <w:lang w:val="en-US" w:eastAsia="ar-SA"/>
              </w:rPr>
              <w:t>I</w:t>
            </w:r>
            <w:r w:rsidRPr="003937BC">
              <w:rPr>
                <w:color w:val="000000" w:themeColor="text1"/>
                <w:sz w:val="26"/>
                <w:szCs w:val="26"/>
                <w:lang w:eastAsia="ar-SA"/>
              </w:rPr>
              <w:t xml:space="preserve"> полугодие</w:t>
            </w:r>
          </w:p>
        </w:tc>
        <w:tc>
          <w:tcPr>
            <w:tcW w:w="3683" w:type="dxa"/>
          </w:tcPr>
          <w:p w:rsidR="00DB6E24" w:rsidRPr="003937BC" w:rsidRDefault="00DB6E24" w:rsidP="003F34D1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3937BC">
              <w:rPr>
                <w:color w:val="000000" w:themeColor="text1"/>
                <w:sz w:val="26"/>
                <w:szCs w:val="26"/>
                <w:lang w:eastAsia="ar-SA"/>
              </w:rPr>
              <w:t>Количество учебных часов</w:t>
            </w:r>
          </w:p>
        </w:tc>
        <w:tc>
          <w:tcPr>
            <w:tcW w:w="3115" w:type="dxa"/>
          </w:tcPr>
          <w:p w:rsidR="00DB6E24" w:rsidRPr="003937BC" w:rsidRDefault="003937BC" w:rsidP="003F34D1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66</w:t>
            </w:r>
          </w:p>
        </w:tc>
      </w:tr>
      <w:tr w:rsidR="00DB6E24" w:rsidRPr="003937BC" w:rsidTr="003F34D1">
        <w:trPr>
          <w:jc w:val="center"/>
        </w:trPr>
        <w:tc>
          <w:tcPr>
            <w:tcW w:w="3119" w:type="dxa"/>
          </w:tcPr>
          <w:p w:rsidR="00DB6E24" w:rsidRPr="003937BC" w:rsidRDefault="00DB6E24" w:rsidP="003F34D1">
            <w:pPr>
              <w:tabs>
                <w:tab w:val="left" w:pos="0"/>
              </w:tabs>
              <w:suppressAutoHyphens/>
              <w:spacing w:line="360" w:lineRule="auto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3937BC">
              <w:rPr>
                <w:color w:val="000000" w:themeColor="text1"/>
                <w:sz w:val="26"/>
                <w:szCs w:val="26"/>
                <w:lang w:val="en-US" w:eastAsia="ar-SA"/>
              </w:rPr>
              <w:t>II</w:t>
            </w:r>
            <w:r w:rsidRPr="003937BC">
              <w:rPr>
                <w:color w:val="000000" w:themeColor="text1"/>
                <w:sz w:val="26"/>
                <w:szCs w:val="26"/>
                <w:lang w:eastAsia="ar-SA"/>
              </w:rPr>
              <w:t xml:space="preserve"> полугодие</w:t>
            </w:r>
          </w:p>
        </w:tc>
        <w:tc>
          <w:tcPr>
            <w:tcW w:w="3683" w:type="dxa"/>
          </w:tcPr>
          <w:p w:rsidR="00DB6E24" w:rsidRPr="003937BC" w:rsidRDefault="00DB6E24" w:rsidP="003F34D1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3937BC">
              <w:rPr>
                <w:color w:val="000000" w:themeColor="text1"/>
                <w:sz w:val="26"/>
                <w:szCs w:val="26"/>
                <w:lang w:eastAsia="ar-SA"/>
              </w:rPr>
              <w:t>Количество учебных часов</w:t>
            </w:r>
          </w:p>
        </w:tc>
        <w:tc>
          <w:tcPr>
            <w:tcW w:w="3115" w:type="dxa"/>
          </w:tcPr>
          <w:p w:rsidR="00DB6E24" w:rsidRPr="003937BC" w:rsidRDefault="003937BC" w:rsidP="003F34D1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78</w:t>
            </w:r>
          </w:p>
        </w:tc>
      </w:tr>
      <w:tr w:rsidR="00DB6E24" w:rsidRPr="003937BC" w:rsidTr="003F34D1">
        <w:trPr>
          <w:jc w:val="center"/>
        </w:trPr>
        <w:tc>
          <w:tcPr>
            <w:tcW w:w="3119" w:type="dxa"/>
          </w:tcPr>
          <w:p w:rsidR="00DB6E24" w:rsidRPr="003937BC" w:rsidRDefault="00DB6E24" w:rsidP="003F34D1">
            <w:pPr>
              <w:tabs>
                <w:tab w:val="left" w:pos="0"/>
              </w:tabs>
              <w:suppressAutoHyphens/>
              <w:spacing w:line="360" w:lineRule="auto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3937BC">
              <w:rPr>
                <w:color w:val="000000" w:themeColor="text1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3683" w:type="dxa"/>
          </w:tcPr>
          <w:p w:rsidR="00DB6E24" w:rsidRPr="003937BC" w:rsidRDefault="00DB6E24" w:rsidP="003F34D1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3937BC">
              <w:rPr>
                <w:color w:val="000000" w:themeColor="text1"/>
                <w:sz w:val="26"/>
                <w:szCs w:val="26"/>
                <w:lang w:eastAsia="ar-SA"/>
              </w:rPr>
              <w:t>Количество учебных часов</w:t>
            </w:r>
          </w:p>
        </w:tc>
        <w:tc>
          <w:tcPr>
            <w:tcW w:w="3115" w:type="dxa"/>
          </w:tcPr>
          <w:p w:rsidR="00DB6E24" w:rsidRPr="003937BC" w:rsidRDefault="003937BC" w:rsidP="003F34D1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144</w:t>
            </w:r>
          </w:p>
        </w:tc>
      </w:tr>
    </w:tbl>
    <w:p w:rsidR="00DB6E24" w:rsidRPr="003937BC" w:rsidRDefault="00DB6E24" w:rsidP="00E724D6">
      <w:pPr>
        <w:tabs>
          <w:tab w:val="left" w:pos="0"/>
        </w:tabs>
        <w:ind w:firstLine="720"/>
        <w:jc w:val="center"/>
        <w:rPr>
          <w:b/>
          <w:color w:val="000000" w:themeColor="text1"/>
          <w:sz w:val="26"/>
          <w:szCs w:val="26"/>
        </w:rPr>
      </w:pPr>
    </w:p>
    <w:p w:rsidR="00DB6E24" w:rsidRPr="002B46E3" w:rsidRDefault="00DB6E24" w:rsidP="00E724D6">
      <w:pPr>
        <w:tabs>
          <w:tab w:val="left" w:pos="0"/>
        </w:tabs>
        <w:ind w:firstLine="720"/>
        <w:jc w:val="center"/>
        <w:rPr>
          <w:b/>
          <w:sz w:val="26"/>
          <w:szCs w:val="26"/>
        </w:rPr>
      </w:pPr>
    </w:p>
    <w:p w:rsidR="00C318A2" w:rsidRPr="002B46E3" w:rsidRDefault="00C318A2" w:rsidP="00C318A2">
      <w:pPr>
        <w:tabs>
          <w:tab w:val="left" w:pos="0"/>
        </w:tabs>
        <w:ind w:firstLine="720"/>
        <w:jc w:val="center"/>
        <w:rPr>
          <w:b/>
          <w:sz w:val="26"/>
          <w:szCs w:val="26"/>
        </w:rPr>
      </w:pPr>
    </w:p>
    <w:p w:rsidR="00C318A2" w:rsidRDefault="00C318A2" w:rsidP="00C318A2">
      <w:pPr>
        <w:autoSpaceDE w:val="0"/>
        <w:jc w:val="center"/>
        <w:outlineLvl w:val="0"/>
        <w:rPr>
          <w:b/>
          <w:sz w:val="26"/>
          <w:szCs w:val="26"/>
        </w:rPr>
      </w:pPr>
      <w:r w:rsidRPr="002B46E3">
        <w:rPr>
          <w:b/>
          <w:sz w:val="26"/>
          <w:szCs w:val="26"/>
        </w:rPr>
        <w:t>Средства контроля</w:t>
      </w:r>
    </w:p>
    <w:p w:rsidR="00A85098" w:rsidRPr="00C318A2" w:rsidRDefault="00A85098" w:rsidP="00C318A2">
      <w:pPr>
        <w:autoSpaceDE w:val="0"/>
        <w:ind w:firstLine="709"/>
        <w:outlineLvl w:val="0"/>
        <w:rPr>
          <w:b/>
          <w:sz w:val="26"/>
          <w:szCs w:val="26"/>
        </w:rPr>
      </w:pPr>
      <w:proofErr w:type="gramStart"/>
      <w:r w:rsidRPr="00A85098">
        <w:rPr>
          <w:sz w:val="28"/>
          <w:szCs w:val="28"/>
        </w:rPr>
        <w:t xml:space="preserve">В течение курса будут выполнены итоговые работы в виде проектов и выставок  по разделам: проект «Волшебная бусинка», проект «Игрушка - брелок»,  проект «Панно «Цветы», проект «Открытка для учителя». </w:t>
      </w:r>
      <w:proofErr w:type="gramEnd"/>
    </w:p>
    <w:p w:rsidR="00A85098" w:rsidRPr="00A85098" w:rsidRDefault="00A85098" w:rsidP="00A85098">
      <w:pPr>
        <w:rPr>
          <w:i/>
          <w:color w:val="FF6600"/>
          <w:sz w:val="28"/>
          <w:szCs w:val="28"/>
        </w:rPr>
      </w:pPr>
    </w:p>
    <w:p w:rsidR="00DB6E24" w:rsidRPr="002B46E3" w:rsidRDefault="00DB6E24" w:rsidP="00981E8A">
      <w:pPr>
        <w:pStyle w:val="af"/>
        <w:widowControl/>
        <w:spacing w:after="0"/>
        <w:jc w:val="center"/>
        <w:rPr>
          <w:b/>
          <w:color w:val="000000"/>
          <w:kern w:val="28"/>
          <w:sz w:val="26"/>
          <w:szCs w:val="26"/>
        </w:rPr>
      </w:pPr>
      <w:r w:rsidRPr="002B46E3">
        <w:rPr>
          <w:b/>
          <w:color w:val="000000"/>
          <w:kern w:val="28"/>
          <w:sz w:val="26"/>
          <w:szCs w:val="26"/>
        </w:rPr>
        <w:t>Перечень учебно-методического и материально-технического</w:t>
      </w:r>
    </w:p>
    <w:p w:rsidR="00C318A2" w:rsidRPr="00C318A2" w:rsidRDefault="00DB6E24" w:rsidP="00C318A2">
      <w:pPr>
        <w:pStyle w:val="af"/>
        <w:widowControl/>
        <w:spacing w:after="0"/>
        <w:jc w:val="center"/>
        <w:rPr>
          <w:b/>
          <w:color w:val="000000"/>
          <w:kern w:val="28"/>
          <w:sz w:val="26"/>
          <w:szCs w:val="26"/>
        </w:rPr>
      </w:pPr>
      <w:r w:rsidRPr="002B46E3">
        <w:rPr>
          <w:b/>
          <w:color w:val="000000"/>
          <w:kern w:val="28"/>
          <w:sz w:val="26"/>
          <w:szCs w:val="26"/>
        </w:rPr>
        <w:t xml:space="preserve"> обеспечения образовательной деятельности</w:t>
      </w:r>
    </w:p>
    <w:p w:rsidR="00C318A2" w:rsidRPr="00C318A2" w:rsidRDefault="00C318A2" w:rsidP="00C31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945"/>
        <w:gridCol w:w="2552"/>
        <w:gridCol w:w="1701"/>
        <w:gridCol w:w="2033"/>
        <w:gridCol w:w="5645"/>
      </w:tblGrid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8A2">
              <w:rPr>
                <w:b/>
              </w:rPr>
              <w:t>№ п/п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8A2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8A2">
              <w:rPr>
                <w:b/>
                <w:bCs/>
              </w:rPr>
              <w:t>Дидактическое описание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8A2">
              <w:rPr>
                <w:b/>
              </w:rPr>
              <w:t>Количество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8A2">
              <w:rPr>
                <w:b/>
              </w:rPr>
              <w:t>Обеспеченность, 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9938" w:type="dxa"/>
            <w:gridSpan w:val="5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ОБРАЗЦЫ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jc w:val="both"/>
            </w:pPr>
            <w:r w:rsidRPr="00C318A2">
              <w:t>Образцы работ:</w:t>
            </w:r>
          </w:p>
          <w:p w:rsidR="00C318A2" w:rsidRPr="00C318A2" w:rsidRDefault="00C318A2" w:rsidP="00C318A2">
            <w:pPr>
              <w:jc w:val="both"/>
            </w:pPr>
            <w:r w:rsidRPr="00C318A2">
              <w:t xml:space="preserve">образцы вязания крючком, мягкие игрушки из различных материалов, вязаные объёмные игрушки  </w:t>
            </w:r>
          </w:p>
          <w:p w:rsidR="00C318A2" w:rsidRPr="00C318A2" w:rsidRDefault="00C318A2" w:rsidP="00C318A2">
            <w:pPr>
              <w:jc w:val="both"/>
            </w:pP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Образцы для работы по разделу «Вязание крючком»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комплект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2.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ind w:firstLine="34"/>
              <w:jc w:val="both"/>
            </w:pPr>
            <w:r w:rsidRPr="00C318A2">
              <w:t>Образцы видов ткани:</w:t>
            </w:r>
          </w:p>
          <w:p w:rsidR="00C318A2" w:rsidRPr="00C318A2" w:rsidRDefault="00C318A2" w:rsidP="00C318A2">
            <w:pPr>
              <w:ind w:left="33" w:hanging="33"/>
              <w:jc w:val="both"/>
            </w:pPr>
            <w:r w:rsidRPr="00C318A2">
              <w:t xml:space="preserve"> полотно, канва, лен, шелк, батист, шерсть, сукно и т.д.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Образцы для работы по разделу «Изготовление мягкой игрушки»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комплект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3.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ind w:firstLine="34"/>
              <w:jc w:val="both"/>
            </w:pPr>
            <w:r w:rsidRPr="00C318A2">
              <w:t>Образцы видов пряжи:</w:t>
            </w:r>
          </w:p>
          <w:p w:rsidR="00C318A2" w:rsidRPr="00C318A2" w:rsidRDefault="00C318A2" w:rsidP="00C318A2">
            <w:pPr>
              <w:ind w:left="33"/>
              <w:jc w:val="both"/>
              <w:rPr>
                <w:b/>
              </w:rPr>
            </w:pPr>
            <w:r w:rsidRPr="00C318A2">
              <w:t xml:space="preserve"> ирис, шерсть, гарус, лен и т.д.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Образцы для работы по разделу «Вязание крючком»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комплект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4.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ind w:firstLine="34"/>
              <w:jc w:val="both"/>
            </w:pPr>
            <w:r w:rsidRPr="00C318A2">
              <w:t>Образцы открыток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Образцы для работы по разделу «Работа с декоративными материалами»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комплект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c>
          <w:tcPr>
            <w:tcW w:w="9938" w:type="dxa"/>
            <w:gridSpan w:val="5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КНИГОПЕЧАТНАЯ ПРОДУКЦИЯ</w:t>
            </w:r>
          </w:p>
        </w:tc>
        <w:tc>
          <w:tcPr>
            <w:tcW w:w="5645" w:type="dxa"/>
            <w:tcBorders>
              <w:top w:val="nil"/>
            </w:tcBorders>
          </w:tcPr>
          <w:p w:rsidR="00C318A2" w:rsidRPr="00C318A2" w:rsidRDefault="00C318A2" w:rsidP="00C318A2">
            <w:pPr>
              <w:ind w:left="33"/>
              <w:jc w:val="both"/>
              <w:rPr>
                <w:b/>
              </w:rPr>
            </w:pP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5.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shd w:val="clear" w:color="auto" w:fill="FFFFFF"/>
              <w:jc w:val="both"/>
            </w:pPr>
            <w:r w:rsidRPr="00C318A2">
              <w:t>Журналы «Лена», «Диана», Креатив»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Журналы для работы по разделам «Вязание крючком», «Изготовление мягкой игрушки»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Комплекты по всем разделам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6.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shd w:val="clear" w:color="auto" w:fill="FFFFFF"/>
              <w:jc w:val="both"/>
            </w:pPr>
            <w:r w:rsidRPr="00C318A2">
              <w:t>Книги «Вязание», «</w:t>
            </w:r>
            <w:proofErr w:type="spellStart"/>
            <w:r w:rsidRPr="00C318A2">
              <w:t>Бисероплетение</w:t>
            </w:r>
            <w:proofErr w:type="spellEnd"/>
            <w:r w:rsidRPr="00C318A2">
              <w:t>», «Мягкие игрушки своими руками»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 xml:space="preserve">Журналы для работы по разделам «Вязание крючком», «Изготовление мягкой </w:t>
            </w:r>
            <w:r w:rsidRPr="00C318A2">
              <w:lastRenderedPageBreak/>
              <w:t>игрушки»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lastRenderedPageBreak/>
              <w:t>3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9938" w:type="dxa"/>
            <w:gridSpan w:val="5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lastRenderedPageBreak/>
              <w:t>СРЕДСТВА ИКТ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7.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shd w:val="clear" w:color="auto" w:fill="FFFFFF"/>
              <w:jc w:val="both"/>
            </w:pPr>
            <w:r w:rsidRPr="00C318A2">
              <w:t>Универсальный портативный компьютер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Для работы на занятиях с уч-ся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8.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ind w:firstLine="34"/>
              <w:jc w:val="both"/>
            </w:pPr>
            <w:r w:rsidRPr="00C318A2">
              <w:t>Мультимедийный проектор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Для работы на занятиях с уч-ся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9.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jc w:val="both"/>
              <w:rPr>
                <w:b/>
                <w:caps/>
              </w:rPr>
            </w:pPr>
            <w:r w:rsidRPr="00C318A2">
              <w:t xml:space="preserve">Интернет-ресурсы по основным разделам 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Для работы на занятиях с уч-ся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По разделам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9938" w:type="dxa"/>
            <w:gridSpan w:val="5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rPr>
                <w:rFonts w:cs="Arial"/>
              </w:rPr>
              <w:t>ОБОРУДОВАНИЕ, ИНСТРУМЕНТЫ И ПРИСПОСОБЛЕНИЯ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ind w:firstLine="34"/>
              <w:jc w:val="both"/>
            </w:pPr>
            <w:r w:rsidRPr="00C318A2">
              <w:t>Машина швейная бытовая универсальная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Для выполнения машинных работ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4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11.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ind w:firstLine="34"/>
              <w:jc w:val="both"/>
            </w:pPr>
            <w:proofErr w:type="spellStart"/>
            <w:r w:rsidRPr="00C318A2">
              <w:t>Оверлок</w:t>
            </w:r>
            <w:proofErr w:type="spellEnd"/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Для выполнения машинных работ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2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12.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ind w:firstLine="34"/>
              <w:jc w:val="both"/>
            </w:pPr>
            <w:r w:rsidRPr="00C318A2">
              <w:t>Комплект оборудования и приспособлений для влажно-тепловой обработки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Для выполнения утюжильных работ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13.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ind w:firstLine="34"/>
              <w:jc w:val="both"/>
            </w:pPr>
            <w:r w:rsidRPr="00C318A2">
              <w:t>Комплект инструментов и приспособлений для ручных швейных работ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Для выполнения</w:t>
            </w:r>
          </w:p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rPr>
                <w:rFonts w:cs="Arial"/>
              </w:rPr>
              <w:t>ручных швейных работ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15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14.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ind w:firstLine="34"/>
              <w:jc w:val="both"/>
            </w:pPr>
            <w:r w:rsidRPr="00C318A2">
              <w:t>Декоративные элементы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Для выполнения</w:t>
            </w:r>
          </w:p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Декоративного оформления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набор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15.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ind w:firstLine="34"/>
              <w:jc w:val="both"/>
            </w:pPr>
            <w:r w:rsidRPr="00C318A2">
              <w:t>Комплект для вязания крючком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rPr>
                <w:rFonts w:cs="Arial"/>
              </w:rPr>
              <w:t>Для вязания крючком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15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9938" w:type="dxa"/>
            <w:gridSpan w:val="5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rPr>
                <w:rFonts w:cs="Arial"/>
              </w:rPr>
              <w:t>ПЛАКАТЫ</w:t>
            </w:r>
          </w:p>
        </w:tc>
      </w:tr>
      <w:tr w:rsidR="00C318A2" w:rsidRPr="00C318A2" w:rsidTr="00152599">
        <w:trPr>
          <w:gridAfter w:val="1"/>
          <w:wAfter w:w="5645" w:type="dxa"/>
        </w:trPr>
        <w:tc>
          <w:tcPr>
            <w:tcW w:w="707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16.</w:t>
            </w:r>
          </w:p>
        </w:tc>
        <w:tc>
          <w:tcPr>
            <w:tcW w:w="2945" w:type="dxa"/>
          </w:tcPr>
          <w:p w:rsidR="00C318A2" w:rsidRPr="00C318A2" w:rsidRDefault="00C318A2" w:rsidP="00C318A2">
            <w:pPr>
              <w:ind w:firstLine="34"/>
              <w:jc w:val="both"/>
            </w:pPr>
            <w:r w:rsidRPr="00C318A2">
              <w:t>Виды декоративно-прикладного творчества</w:t>
            </w:r>
          </w:p>
        </w:tc>
        <w:tc>
          <w:tcPr>
            <w:tcW w:w="2552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</w:pPr>
            <w:r w:rsidRPr="00C318A2">
              <w:t>Для работы на занятиях с уч-ся</w:t>
            </w:r>
          </w:p>
        </w:tc>
        <w:tc>
          <w:tcPr>
            <w:tcW w:w="1701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комплект</w:t>
            </w:r>
          </w:p>
        </w:tc>
        <w:tc>
          <w:tcPr>
            <w:tcW w:w="2033" w:type="dxa"/>
          </w:tcPr>
          <w:p w:rsidR="00C318A2" w:rsidRPr="00C318A2" w:rsidRDefault="00C318A2" w:rsidP="00C31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8A2">
              <w:t>100%</w:t>
            </w:r>
          </w:p>
        </w:tc>
      </w:tr>
    </w:tbl>
    <w:p w:rsidR="00C318A2" w:rsidRPr="00C318A2" w:rsidRDefault="00C318A2" w:rsidP="00C318A2">
      <w:pPr>
        <w:jc w:val="both"/>
      </w:pPr>
    </w:p>
    <w:p w:rsidR="00C318A2" w:rsidRPr="00C318A2" w:rsidRDefault="00C318A2" w:rsidP="00C318A2">
      <w:pPr>
        <w:jc w:val="both"/>
      </w:pPr>
    </w:p>
    <w:p w:rsidR="00C318A2" w:rsidRPr="00C318A2" w:rsidRDefault="00C318A2" w:rsidP="00C318A2">
      <w:pPr>
        <w:jc w:val="both"/>
      </w:pPr>
    </w:p>
    <w:p w:rsidR="00C318A2" w:rsidRPr="00C318A2" w:rsidRDefault="00C318A2" w:rsidP="00C318A2">
      <w:pPr>
        <w:jc w:val="both"/>
      </w:pPr>
    </w:p>
    <w:p w:rsidR="00C318A2" w:rsidRPr="00C318A2" w:rsidRDefault="00C318A2" w:rsidP="00C318A2">
      <w:pPr>
        <w:jc w:val="both"/>
      </w:pPr>
    </w:p>
    <w:p w:rsidR="00C318A2" w:rsidRPr="00C318A2" w:rsidRDefault="00C318A2" w:rsidP="00C318A2">
      <w:pPr>
        <w:jc w:val="both"/>
      </w:pPr>
    </w:p>
    <w:p w:rsidR="00C318A2" w:rsidRPr="00C318A2" w:rsidRDefault="00C318A2" w:rsidP="00C318A2">
      <w:pPr>
        <w:jc w:val="both"/>
      </w:pPr>
    </w:p>
    <w:p w:rsidR="00DB6E24" w:rsidRPr="002B46E3" w:rsidRDefault="00DB6E24" w:rsidP="00981E8A">
      <w:pPr>
        <w:tabs>
          <w:tab w:val="left" w:pos="8100"/>
        </w:tabs>
        <w:jc w:val="both"/>
        <w:rPr>
          <w:b/>
          <w:sz w:val="26"/>
          <w:szCs w:val="26"/>
        </w:rPr>
      </w:pPr>
    </w:p>
    <w:sectPr w:rsidR="00DB6E24" w:rsidRPr="002B46E3" w:rsidSect="00BE3179">
      <w:footerReference w:type="even" r:id="rId8"/>
      <w:footerReference w:type="default" r:id="rId9"/>
      <w:pgSz w:w="11906" w:h="16838"/>
      <w:pgMar w:top="720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DF" w:rsidRDefault="007152DF" w:rsidP="003D4952">
      <w:r>
        <w:separator/>
      </w:r>
    </w:p>
  </w:endnote>
  <w:endnote w:type="continuationSeparator" w:id="0">
    <w:p w:rsidR="007152DF" w:rsidRDefault="007152DF" w:rsidP="003D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99" w:rsidRDefault="00152599" w:rsidP="00080BF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2599" w:rsidRDefault="00152599" w:rsidP="00080BF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99" w:rsidRDefault="00152599" w:rsidP="00080BF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F4361">
      <w:rPr>
        <w:rStyle w:val="ae"/>
        <w:noProof/>
      </w:rPr>
      <w:t>2</w:t>
    </w:r>
    <w:r>
      <w:rPr>
        <w:rStyle w:val="ae"/>
      </w:rPr>
      <w:fldChar w:fldCharType="end"/>
    </w:r>
  </w:p>
  <w:p w:rsidR="00152599" w:rsidRDefault="00152599" w:rsidP="00080BF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DF" w:rsidRDefault="007152DF" w:rsidP="003D4952">
      <w:r>
        <w:separator/>
      </w:r>
    </w:p>
  </w:footnote>
  <w:footnote w:type="continuationSeparator" w:id="0">
    <w:p w:rsidR="007152DF" w:rsidRDefault="007152DF" w:rsidP="003D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E02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8D75EC3"/>
    <w:multiLevelType w:val="hybridMultilevel"/>
    <w:tmpl w:val="50506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192EBE"/>
    <w:multiLevelType w:val="hybridMultilevel"/>
    <w:tmpl w:val="DF32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490301"/>
    <w:multiLevelType w:val="hybridMultilevel"/>
    <w:tmpl w:val="2984F0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1F86272"/>
    <w:multiLevelType w:val="multilevel"/>
    <w:tmpl w:val="E0A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7A5C2F"/>
    <w:multiLevelType w:val="hybridMultilevel"/>
    <w:tmpl w:val="D69A6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CF15DA5"/>
    <w:multiLevelType w:val="hybridMultilevel"/>
    <w:tmpl w:val="102A9B68"/>
    <w:lvl w:ilvl="0" w:tplc="A948D3EE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B12AFC"/>
    <w:multiLevelType w:val="hybridMultilevel"/>
    <w:tmpl w:val="80B4DBD2"/>
    <w:lvl w:ilvl="0" w:tplc="A948D3EE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19D183D"/>
    <w:multiLevelType w:val="hybridMultilevel"/>
    <w:tmpl w:val="153AA2C8"/>
    <w:lvl w:ilvl="0" w:tplc="85A8D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69D5CB5"/>
    <w:multiLevelType w:val="hybridMultilevel"/>
    <w:tmpl w:val="9FDC3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D13A22"/>
    <w:multiLevelType w:val="hybridMultilevel"/>
    <w:tmpl w:val="CA2C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D423D4"/>
    <w:multiLevelType w:val="hybridMultilevel"/>
    <w:tmpl w:val="5FC69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A62B5"/>
    <w:multiLevelType w:val="hybridMultilevel"/>
    <w:tmpl w:val="E92A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5700F"/>
    <w:multiLevelType w:val="hybridMultilevel"/>
    <w:tmpl w:val="83084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D2088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8C098A"/>
    <w:multiLevelType w:val="hybridMultilevel"/>
    <w:tmpl w:val="5E9E6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B52122"/>
    <w:multiLevelType w:val="hybridMultilevel"/>
    <w:tmpl w:val="2F2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5D612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6"/>
  </w:num>
  <w:num w:numId="5">
    <w:abstractNumId w:val="24"/>
  </w:num>
  <w:num w:numId="6">
    <w:abstractNumId w:val="17"/>
  </w:num>
  <w:num w:numId="7">
    <w:abstractNumId w:val="31"/>
  </w:num>
  <w:num w:numId="8">
    <w:abstractNumId w:val="30"/>
  </w:num>
  <w:num w:numId="9">
    <w:abstractNumId w:val="4"/>
  </w:num>
  <w:num w:numId="10">
    <w:abstractNumId w:val="8"/>
  </w:num>
  <w:num w:numId="11">
    <w:abstractNumId w:val="32"/>
  </w:num>
  <w:num w:numId="1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8"/>
  </w:num>
  <w:num w:numId="19">
    <w:abstractNumId w:val="16"/>
  </w:num>
  <w:num w:numId="20">
    <w:abstractNumId w:val="21"/>
  </w:num>
  <w:num w:numId="21">
    <w:abstractNumId w:val="22"/>
  </w:num>
  <w:num w:numId="2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51"/>
    <w:rsid w:val="00003650"/>
    <w:rsid w:val="00010D93"/>
    <w:rsid w:val="000116BE"/>
    <w:rsid w:val="000427AE"/>
    <w:rsid w:val="00042F31"/>
    <w:rsid w:val="00044C38"/>
    <w:rsid w:val="0004506B"/>
    <w:rsid w:val="00046D85"/>
    <w:rsid w:val="00057468"/>
    <w:rsid w:val="0007184E"/>
    <w:rsid w:val="00073F2B"/>
    <w:rsid w:val="00076B17"/>
    <w:rsid w:val="00080BFF"/>
    <w:rsid w:val="000849CD"/>
    <w:rsid w:val="00087248"/>
    <w:rsid w:val="000A3ED8"/>
    <w:rsid w:val="000D2EC5"/>
    <w:rsid w:val="000F0019"/>
    <w:rsid w:val="000F7263"/>
    <w:rsid w:val="00111629"/>
    <w:rsid w:val="00121C18"/>
    <w:rsid w:val="00123582"/>
    <w:rsid w:val="00137B23"/>
    <w:rsid w:val="0015146A"/>
    <w:rsid w:val="00152599"/>
    <w:rsid w:val="001766B4"/>
    <w:rsid w:val="00176F89"/>
    <w:rsid w:val="001773BF"/>
    <w:rsid w:val="00184952"/>
    <w:rsid w:val="00186DA6"/>
    <w:rsid w:val="001910B3"/>
    <w:rsid w:val="001A2732"/>
    <w:rsid w:val="001A2C52"/>
    <w:rsid w:val="001A372F"/>
    <w:rsid w:val="001A5CC8"/>
    <w:rsid w:val="001C0D45"/>
    <w:rsid w:val="001E364E"/>
    <w:rsid w:val="00220AF3"/>
    <w:rsid w:val="00232AA6"/>
    <w:rsid w:val="00240008"/>
    <w:rsid w:val="002473F9"/>
    <w:rsid w:val="00256604"/>
    <w:rsid w:val="00273819"/>
    <w:rsid w:val="00274ABE"/>
    <w:rsid w:val="00274EBE"/>
    <w:rsid w:val="0028072D"/>
    <w:rsid w:val="00293DA2"/>
    <w:rsid w:val="002945AA"/>
    <w:rsid w:val="002B46E3"/>
    <w:rsid w:val="002B4F41"/>
    <w:rsid w:val="002B7490"/>
    <w:rsid w:val="002C6B47"/>
    <w:rsid w:val="002D04B5"/>
    <w:rsid w:val="002E1034"/>
    <w:rsid w:val="002E32E4"/>
    <w:rsid w:val="002F402F"/>
    <w:rsid w:val="003164DE"/>
    <w:rsid w:val="00320AFF"/>
    <w:rsid w:val="00327E76"/>
    <w:rsid w:val="00330F36"/>
    <w:rsid w:val="00340516"/>
    <w:rsid w:val="003428FE"/>
    <w:rsid w:val="00350BCE"/>
    <w:rsid w:val="00357385"/>
    <w:rsid w:val="003724C9"/>
    <w:rsid w:val="0038611A"/>
    <w:rsid w:val="003937BC"/>
    <w:rsid w:val="003A2B74"/>
    <w:rsid w:val="003C4B08"/>
    <w:rsid w:val="003D4952"/>
    <w:rsid w:val="003E1AED"/>
    <w:rsid w:val="003E50A1"/>
    <w:rsid w:val="003F34D1"/>
    <w:rsid w:val="004062B7"/>
    <w:rsid w:val="00407CD5"/>
    <w:rsid w:val="004259ED"/>
    <w:rsid w:val="00435021"/>
    <w:rsid w:val="00440E98"/>
    <w:rsid w:val="00447E6A"/>
    <w:rsid w:val="00452A51"/>
    <w:rsid w:val="00472CDA"/>
    <w:rsid w:val="004740F9"/>
    <w:rsid w:val="004911A9"/>
    <w:rsid w:val="004C0B69"/>
    <w:rsid w:val="004C6094"/>
    <w:rsid w:val="004F09C1"/>
    <w:rsid w:val="0050372F"/>
    <w:rsid w:val="0051206D"/>
    <w:rsid w:val="00527990"/>
    <w:rsid w:val="00530B11"/>
    <w:rsid w:val="005355D9"/>
    <w:rsid w:val="00541BAD"/>
    <w:rsid w:val="005710BF"/>
    <w:rsid w:val="00571F13"/>
    <w:rsid w:val="00573B4E"/>
    <w:rsid w:val="005769D9"/>
    <w:rsid w:val="00581351"/>
    <w:rsid w:val="00581DCA"/>
    <w:rsid w:val="00595C01"/>
    <w:rsid w:val="005A58CA"/>
    <w:rsid w:val="005C25A6"/>
    <w:rsid w:val="005D7CA1"/>
    <w:rsid w:val="005E0D59"/>
    <w:rsid w:val="005F6492"/>
    <w:rsid w:val="006018BD"/>
    <w:rsid w:val="00610AE4"/>
    <w:rsid w:val="00624A15"/>
    <w:rsid w:val="006648DE"/>
    <w:rsid w:val="00666291"/>
    <w:rsid w:val="00675F24"/>
    <w:rsid w:val="006A6704"/>
    <w:rsid w:val="006A7494"/>
    <w:rsid w:val="006B14F3"/>
    <w:rsid w:val="006B3AA8"/>
    <w:rsid w:val="006B5946"/>
    <w:rsid w:val="006C18AB"/>
    <w:rsid w:val="006D37AE"/>
    <w:rsid w:val="006D6445"/>
    <w:rsid w:val="007079BE"/>
    <w:rsid w:val="00712AAC"/>
    <w:rsid w:val="007152DF"/>
    <w:rsid w:val="00726240"/>
    <w:rsid w:val="007404EE"/>
    <w:rsid w:val="00756FB9"/>
    <w:rsid w:val="00764E25"/>
    <w:rsid w:val="00772068"/>
    <w:rsid w:val="00775AE6"/>
    <w:rsid w:val="007764C4"/>
    <w:rsid w:val="0079098C"/>
    <w:rsid w:val="00794BC6"/>
    <w:rsid w:val="0079760A"/>
    <w:rsid w:val="007978CA"/>
    <w:rsid w:val="007A189A"/>
    <w:rsid w:val="007A346F"/>
    <w:rsid w:val="007B6903"/>
    <w:rsid w:val="007C0702"/>
    <w:rsid w:val="007C1AA2"/>
    <w:rsid w:val="007D7F5A"/>
    <w:rsid w:val="00800A70"/>
    <w:rsid w:val="00850479"/>
    <w:rsid w:val="0085623A"/>
    <w:rsid w:val="00867BDD"/>
    <w:rsid w:val="00876E18"/>
    <w:rsid w:val="00884704"/>
    <w:rsid w:val="008A05AF"/>
    <w:rsid w:val="008C50CA"/>
    <w:rsid w:val="00914B59"/>
    <w:rsid w:val="00926556"/>
    <w:rsid w:val="00927785"/>
    <w:rsid w:val="00947178"/>
    <w:rsid w:val="00977CDB"/>
    <w:rsid w:val="00980F00"/>
    <w:rsid w:val="00981E8A"/>
    <w:rsid w:val="0098275D"/>
    <w:rsid w:val="00987F78"/>
    <w:rsid w:val="009A094D"/>
    <w:rsid w:val="009B6B03"/>
    <w:rsid w:val="009C059F"/>
    <w:rsid w:val="009D1878"/>
    <w:rsid w:val="009D7B1E"/>
    <w:rsid w:val="009F4361"/>
    <w:rsid w:val="00A02593"/>
    <w:rsid w:val="00A03A2F"/>
    <w:rsid w:val="00A461D4"/>
    <w:rsid w:val="00A57C0C"/>
    <w:rsid w:val="00A83BA7"/>
    <w:rsid w:val="00A85098"/>
    <w:rsid w:val="00AB2449"/>
    <w:rsid w:val="00AB5883"/>
    <w:rsid w:val="00AF20F6"/>
    <w:rsid w:val="00AF2881"/>
    <w:rsid w:val="00B00221"/>
    <w:rsid w:val="00B2604E"/>
    <w:rsid w:val="00B35178"/>
    <w:rsid w:val="00B4674D"/>
    <w:rsid w:val="00B47EE4"/>
    <w:rsid w:val="00B64A72"/>
    <w:rsid w:val="00B9147D"/>
    <w:rsid w:val="00BB1331"/>
    <w:rsid w:val="00BE3179"/>
    <w:rsid w:val="00BE4840"/>
    <w:rsid w:val="00C07567"/>
    <w:rsid w:val="00C125BA"/>
    <w:rsid w:val="00C25D88"/>
    <w:rsid w:val="00C318A2"/>
    <w:rsid w:val="00C420BA"/>
    <w:rsid w:val="00C42154"/>
    <w:rsid w:val="00C42594"/>
    <w:rsid w:val="00C57172"/>
    <w:rsid w:val="00C6736A"/>
    <w:rsid w:val="00C71352"/>
    <w:rsid w:val="00C74BF7"/>
    <w:rsid w:val="00C75FE5"/>
    <w:rsid w:val="00C826F6"/>
    <w:rsid w:val="00C97205"/>
    <w:rsid w:val="00CA351A"/>
    <w:rsid w:val="00CB2513"/>
    <w:rsid w:val="00CB471B"/>
    <w:rsid w:val="00CC386C"/>
    <w:rsid w:val="00CD3F3C"/>
    <w:rsid w:val="00D11AB1"/>
    <w:rsid w:val="00D14431"/>
    <w:rsid w:val="00D300CE"/>
    <w:rsid w:val="00D33029"/>
    <w:rsid w:val="00D35D4C"/>
    <w:rsid w:val="00D5654F"/>
    <w:rsid w:val="00D62120"/>
    <w:rsid w:val="00D65663"/>
    <w:rsid w:val="00D67C70"/>
    <w:rsid w:val="00D74FF5"/>
    <w:rsid w:val="00D8185B"/>
    <w:rsid w:val="00D865F7"/>
    <w:rsid w:val="00D90D53"/>
    <w:rsid w:val="00DB4CAF"/>
    <w:rsid w:val="00DB69B0"/>
    <w:rsid w:val="00DB6E24"/>
    <w:rsid w:val="00DE7017"/>
    <w:rsid w:val="00E271F4"/>
    <w:rsid w:val="00E37330"/>
    <w:rsid w:val="00E42890"/>
    <w:rsid w:val="00E51C25"/>
    <w:rsid w:val="00E724D6"/>
    <w:rsid w:val="00EA0E12"/>
    <w:rsid w:val="00EA5AED"/>
    <w:rsid w:val="00EC5A97"/>
    <w:rsid w:val="00ED7670"/>
    <w:rsid w:val="00EE6D4B"/>
    <w:rsid w:val="00EF4A59"/>
    <w:rsid w:val="00F210FD"/>
    <w:rsid w:val="00F45B46"/>
    <w:rsid w:val="00F52C0A"/>
    <w:rsid w:val="00F53175"/>
    <w:rsid w:val="00F7678A"/>
    <w:rsid w:val="00F82A57"/>
    <w:rsid w:val="00F949EC"/>
    <w:rsid w:val="00FA1161"/>
    <w:rsid w:val="00FA1B45"/>
    <w:rsid w:val="00FA21A4"/>
    <w:rsid w:val="00FA7E3C"/>
    <w:rsid w:val="00FB5CA1"/>
    <w:rsid w:val="00FC25D1"/>
    <w:rsid w:val="00FC2F0A"/>
    <w:rsid w:val="00FE4060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B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42154"/>
    <w:pPr>
      <w:keepNext/>
      <w:numPr>
        <w:ilvl w:val="1"/>
        <w:numId w:val="1"/>
      </w:numPr>
      <w:suppressAutoHyphens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styleId="a3">
    <w:name w:val="Hyperlink"/>
    <w:basedOn w:val="a0"/>
    <w:uiPriority w:val="99"/>
    <w:rsid w:val="00581351"/>
    <w:rPr>
      <w:rFonts w:cs="Times New Roman"/>
      <w:color w:val="000000"/>
      <w:u w:val="single"/>
    </w:rPr>
  </w:style>
  <w:style w:type="paragraph" w:styleId="a4">
    <w:name w:val="Normal (Web)"/>
    <w:basedOn w:val="a"/>
    <w:uiPriority w:val="99"/>
    <w:rsid w:val="00581351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581351"/>
    <w:rPr>
      <w:rFonts w:cs="Times New Roman"/>
      <w:b/>
    </w:rPr>
  </w:style>
  <w:style w:type="character" w:styleId="a6">
    <w:name w:val="Emphasis"/>
    <w:basedOn w:val="a0"/>
    <w:uiPriority w:val="99"/>
    <w:qFormat/>
    <w:rsid w:val="00581351"/>
    <w:rPr>
      <w:rFonts w:cs="Times New Roman"/>
      <w:i/>
    </w:rPr>
  </w:style>
  <w:style w:type="paragraph" w:customStyle="1" w:styleId="3">
    <w:name w:val="заголовок 3"/>
    <w:basedOn w:val="a"/>
    <w:next w:val="a"/>
    <w:uiPriority w:val="99"/>
    <w:rsid w:val="004259ED"/>
    <w:pPr>
      <w:keepNext/>
      <w:autoSpaceDE w:val="0"/>
      <w:autoSpaceDN w:val="0"/>
      <w:ind w:firstLine="540"/>
      <w:jc w:val="both"/>
    </w:pPr>
    <w:rPr>
      <w:b/>
      <w:bCs/>
    </w:rPr>
  </w:style>
  <w:style w:type="paragraph" w:styleId="a7">
    <w:name w:val="List Paragraph"/>
    <w:basedOn w:val="a"/>
    <w:uiPriority w:val="99"/>
    <w:qFormat/>
    <w:rsid w:val="004259ED"/>
    <w:pPr>
      <w:ind w:left="720"/>
      <w:contextualSpacing/>
    </w:pPr>
  </w:style>
  <w:style w:type="paragraph" w:customStyle="1" w:styleId="1">
    <w:name w:val="Знак1"/>
    <w:basedOn w:val="a"/>
    <w:uiPriority w:val="99"/>
    <w:rsid w:val="004259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99"/>
    <w:qFormat/>
    <w:rsid w:val="00A57C0C"/>
    <w:pPr>
      <w:suppressAutoHyphens/>
    </w:pPr>
    <w:rPr>
      <w:rFonts w:ascii="Calibri" w:hAnsi="Calibri" w:cs="Calibri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1C0D45"/>
    <w:pPr>
      <w:suppressAutoHyphens/>
      <w:ind w:left="150"/>
      <w:jc w:val="both"/>
    </w:pPr>
    <w:rPr>
      <w:bCs/>
      <w:sz w:val="28"/>
      <w:lang w:eastAsia="zh-CN"/>
    </w:rPr>
  </w:style>
  <w:style w:type="paragraph" w:customStyle="1" w:styleId="Default">
    <w:name w:val="Default"/>
    <w:uiPriority w:val="99"/>
    <w:rsid w:val="00D90D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4">
    <w:name w:val="Font Style34"/>
    <w:uiPriority w:val="99"/>
    <w:rsid w:val="002B4F41"/>
    <w:rPr>
      <w:rFonts w:ascii="Times New Roman" w:hAnsi="Times New Roman"/>
      <w:b/>
      <w:sz w:val="26"/>
    </w:rPr>
  </w:style>
  <w:style w:type="character" w:customStyle="1" w:styleId="Zag11">
    <w:name w:val="Zag_11"/>
    <w:uiPriority w:val="99"/>
    <w:rsid w:val="0050372F"/>
  </w:style>
  <w:style w:type="paragraph" w:customStyle="1" w:styleId="Osnova">
    <w:name w:val="Osnova"/>
    <w:basedOn w:val="a"/>
    <w:uiPriority w:val="99"/>
    <w:rsid w:val="0050372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header"/>
    <w:basedOn w:val="a"/>
    <w:link w:val="aa"/>
    <w:uiPriority w:val="99"/>
    <w:rsid w:val="003D4952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D4952"/>
    <w:rPr>
      <w:sz w:val="24"/>
    </w:rPr>
  </w:style>
  <w:style w:type="paragraph" w:styleId="ab">
    <w:name w:val="footer"/>
    <w:basedOn w:val="a"/>
    <w:link w:val="ac"/>
    <w:uiPriority w:val="99"/>
    <w:rsid w:val="003D4952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D4952"/>
    <w:rPr>
      <w:sz w:val="24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4911A9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table" w:styleId="ad">
    <w:name w:val="Table Grid"/>
    <w:basedOn w:val="a1"/>
    <w:uiPriority w:val="99"/>
    <w:rsid w:val="00927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080BFF"/>
    <w:rPr>
      <w:rFonts w:cs="Times New Roman"/>
    </w:rPr>
  </w:style>
  <w:style w:type="paragraph" w:customStyle="1" w:styleId="Style1">
    <w:name w:val="Style1"/>
    <w:basedOn w:val="a"/>
    <w:uiPriority w:val="99"/>
    <w:rsid w:val="00274ABE"/>
    <w:pPr>
      <w:widowControl w:val="0"/>
      <w:autoSpaceDE w:val="0"/>
      <w:autoSpaceDN w:val="0"/>
      <w:adjustRightInd w:val="0"/>
    </w:pPr>
    <w:rPr>
      <w:rFonts w:ascii="Angsana New" w:hAnsi="Angsana New"/>
      <w:lang w:bidi="th-TH"/>
    </w:rPr>
  </w:style>
  <w:style w:type="paragraph" w:customStyle="1" w:styleId="Style15">
    <w:name w:val="Style15"/>
    <w:basedOn w:val="a"/>
    <w:uiPriority w:val="99"/>
    <w:rsid w:val="00274ABE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7">
    <w:name w:val="Font Style37"/>
    <w:uiPriority w:val="99"/>
    <w:rsid w:val="00274ABE"/>
    <w:rPr>
      <w:rFonts w:ascii="Times New Roman" w:hAnsi="Times New Roman"/>
      <w:i/>
      <w:sz w:val="22"/>
    </w:rPr>
  </w:style>
  <w:style w:type="character" w:customStyle="1" w:styleId="FontStyle38">
    <w:name w:val="Font Style38"/>
    <w:uiPriority w:val="99"/>
    <w:rsid w:val="00274ABE"/>
    <w:rPr>
      <w:rFonts w:ascii="Times New Roman" w:hAnsi="Times New Roman"/>
      <w:b/>
      <w:sz w:val="22"/>
    </w:rPr>
  </w:style>
  <w:style w:type="character" w:customStyle="1" w:styleId="FontStyle39">
    <w:name w:val="Font Style39"/>
    <w:uiPriority w:val="99"/>
    <w:rsid w:val="00274ABE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274ABE"/>
    <w:pPr>
      <w:widowControl w:val="0"/>
      <w:autoSpaceDE w:val="0"/>
      <w:autoSpaceDN w:val="0"/>
      <w:adjustRightInd w:val="0"/>
    </w:pPr>
  </w:style>
  <w:style w:type="paragraph" w:customStyle="1" w:styleId="5">
    <w:name w:val="Основной текст5"/>
    <w:basedOn w:val="a"/>
    <w:uiPriority w:val="99"/>
    <w:rsid w:val="005F6492"/>
    <w:pPr>
      <w:widowControl w:val="0"/>
      <w:shd w:val="clear" w:color="auto" w:fill="FFFFFF"/>
      <w:suppressAutoHyphens/>
      <w:spacing w:line="274" w:lineRule="exact"/>
      <w:ind w:hanging="420"/>
      <w:jc w:val="center"/>
    </w:pPr>
    <w:rPr>
      <w:rFonts w:ascii="Calibri" w:hAnsi="Calibri" w:cs="Calibri"/>
      <w:spacing w:val="3"/>
      <w:sz w:val="19"/>
      <w:szCs w:val="19"/>
      <w:lang w:eastAsia="ar-SA"/>
    </w:rPr>
  </w:style>
  <w:style w:type="character" w:customStyle="1" w:styleId="WW8Num2z0">
    <w:name w:val="WW8Num2z0"/>
    <w:uiPriority w:val="99"/>
    <w:rsid w:val="003A2B74"/>
    <w:rPr>
      <w:lang w:val="en-US"/>
    </w:rPr>
  </w:style>
  <w:style w:type="character" w:customStyle="1" w:styleId="c0">
    <w:name w:val="c0"/>
    <w:uiPriority w:val="99"/>
    <w:rsid w:val="006A7494"/>
  </w:style>
  <w:style w:type="paragraph" w:customStyle="1" w:styleId="c14">
    <w:name w:val="c14"/>
    <w:basedOn w:val="a"/>
    <w:uiPriority w:val="99"/>
    <w:rsid w:val="006A7494"/>
    <w:pPr>
      <w:suppressAutoHyphens/>
      <w:spacing w:before="280" w:after="280"/>
    </w:pPr>
    <w:rPr>
      <w:lang w:eastAsia="ar-SA"/>
    </w:rPr>
  </w:style>
  <w:style w:type="paragraph" w:customStyle="1" w:styleId="c9">
    <w:name w:val="c9"/>
    <w:basedOn w:val="a"/>
    <w:uiPriority w:val="99"/>
    <w:rsid w:val="006A7494"/>
    <w:pPr>
      <w:suppressAutoHyphens/>
      <w:spacing w:before="280" w:after="280"/>
    </w:pPr>
    <w:rPr>
      <w:lang w:eastAsia="ar-SA"/>
    </w:rPr>
  </w:style>
  <w:style w:type="paragraph" w:customStyle="1" w:styleId="FR2">
    <w:name w:val="FR2"/>
    <w:uiPriority w:val="99"/>
    <w:rsid w:val="00046D85"/>
    <w:pPr>
      <w:widowControl w:val="0"/>
      <w:jc w:val="center"/>
    </w:pPr>
    <w:rPr>
      <w:b/>
      <w:sz w:val="32"/>
      <w:szCs w:val="20"/>
    </w:rPr>
  </w:style>
  <w:style w:type="paragraph" w:styleId="HTML">
    <w:name w:val="HTML Preformatted"/>
    <w:basedOn w:val="a"/>
    <w:link w:val="HTML0"/>
    <w:uiPriority w:val="99"/>
    <w:rsid w:val="00011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16BE"/>
    <w:rPr>
      <w:rFonts w:ascii="Courier New" w:hAnsi="Courier New"/>
    </w:rPr>
  </w:style>
  <w:style w:type="paragraph" w:styleId="af">
    <w:name w:val="Body Text"/>
    <w:basedOn w:val="a"/>
    <w:link w:val="af0"/>
    <w:uiPriority w:val="99"/>
    <w:rsid w:val="00981E8A"/>
    <w:pPr>
      <w:widowControl w:val="0"/>
      <w:suppressAutoHyphens/>
      <w:spacing w:after="120"/>
    </w:pPr>
    <w:rPr>
      <w:rFonts w:eastAsia="Droid Sans Fallback" w:cs="Lohit Hindi"/>
      <w:kern w:val="1"/>
      <w:lang w:eastAsia="hi-IN" w:bidi="hi-IN"/>
    </w:rPr>
  </w:style>
  <w:style w:type="character" w:customStyle="1" w:styleId="af0">
    <w:name w:val="Основной текст Знак"/>
    <w:basedOn w:val="a0"/>
    <w:link w:val="af"/>
    <w:uiPriority w:val="99"/>
    <w:locked/>
    <w:rsid w:val="00981E8A"/>
    <w:rPr>
      <w:rFonts w:eastAsia="Droid Sans Fallback"/>
      <w:kern w:val="1"/>
      <w:sz w:val="24"/>
      <w:lang w:eastAsia="hi-IN" w:bidi="hi-IN"/>
    </w:rPr>
  </w:style>
  <w:style w:type="paragraph" w:customStyle="1" w:styleId="af1">
    <w:name w:val="Знак"/>
    <w:basedOn w:val="a"/>
    <w:uiPriority w:val="99"/>
    <w:rsid w:val="00981E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">
    <w:name w:val="bodytext"/>
    <w:uiPriority w:val="99"/>
    <w:rsid w:val="00981E8A"/>
  </w:style>
  <w:style w:type="paragraph" w:customStyle="1" w:styleId="Style2">
    <w:name w:val="Style2"/>
    <w:basedOn w:val="a"/>
    <w:uiPriority w:val="99"/>
    <w:rsid w:val="00981E8A"/>
    <w:pPr>
      <w:widowControl w:val="0"/>
      <w:autoSpaceDE w:val="0"/>
      <w:autoSpaceDN w:val="0"/>
      <w:adjustRightInd w:val="0"/>
      <w:spacing w:line="290" w:lineRule="exact"/>
      <w:ind w:firstLine="514"/>
      <w:jc w:val="both"/>
    </w:pPr>
  </w:style>
  <w:style w:type="paragraph" w:customStyle="1" w:styleId="Style13">
    <w:name w:val="Style13"/>
    <w:basedOn w:val="a"/>
    <w:uiPriority w:val="99"/>
    <w:rsid w:val="00981E8A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981E8A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981E8A"/>
    <w:rPr>
      <w:rFonts w:ascii="Times New Roman" w:hAnsi="Times New Roman"/>
      <w:sz w:val="22"/>
    </w:rPr>
  </w:style>
  <w:style w:type="paragraph" w:customStyle="1" w:styleId="11">
    <w:name w:val="Без интервала1"/>
    <w:uiPriority w:val="99"/>
    <w:rsid w:val="00981E8A"/>
    <w:rPr>
      <w:rFonts w:ascii="Calibri" w:hAnsi="Calibri"/>
    </w:rPr>
  </w:style>
  <w:style w:type="paragraph" w:customStyle="1" w:styleId="12">
    <w:name w:val="Абзац списка1"/>
    <w:basedOn w:val="a"/>
    <w:uiPriority w:val="99"/>
    <w:rsid w:val="00981E8A"/>
    <w:pPr>
      <w:ind w:left="720"/>
      <w:contextualSpacing/>
    </w:pPr>
  </w:style>
  <w:style w:type="character" w:customStyle="1" w:styleId="apple-converted-space">
    <w:name w:val="apple-converted-space"/>
    <w:uiPriority w:val="99"/>
    <w:rsid w:val="00981E8A"/>
  </w:style>
  <w:style w:type="paragraph" w:styleId="af2">
    <w:name w:val="Balloon Text"/>
    <w:basedOn w:val="a"/>
    <w:link w:val="af3"/>
    <w:uiPriority w:val="99"/>
    <w:rsid w:val="00981E8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81E8A"/>
    <w:rPr>
      <w:rFonts w:ascii="Tahoma" w:hAnsi="Tahoma"/>
      <w:sz w:val="16"/>
    </w:rPr>
  </w:style>
  <w:style w:type="paragraph" w:customStyle="1" w:styleId="c7">
    <w:name w:val="c7"/>
    <w:basedOn w:val="a"/>
    <w:uiPriority w:val="99"/>
    <w:rsid w:val="00CB471B"/>
    <w:pPr>
      <w:spacing w:before="100" w:beforeAutospacing="1" w:after="100" w:afterAutospacing="1"/>
    </w:pPr>
  </w:style>
  <w:style w:type="character" w:customStyle="1" w:styleId="c1">
    <w:name w:val="c1"/>
    <w:uiPriority w:val="99"/>
    <w:rsid w:val="00CB4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B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42154"/>
    <w:pPr>
      <w:keepNext/>
      <w:numPr>
        <w:ilvl w:val="1"/>
        <w:numId w:val="1"/>
      </w:numPr>
      <w:suppressAutoHyphens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styleId="a3">
    <w:name w:val="Hyperlink"/>
    <w:basedOn w:val="a0"/>
    <w:uiPriority w:val="99"/>
    <w:rsid w:val="00581351"/>
    <w:rPr>
      <w:rFonts w:cs="Times New Roman"/>
      <w:color w:val="000000"/>
      <w:u w:val="single"/>
    </w:rPr>
  </w:style>
  <w:style w:type="paragraph" w:styleId="a4">
    <w:name w:val="Normal (Web)"/>
    <w:basedOn w:val="a"/>
    <w:uiPriority w:val="99"/>
    <w:rsid w:val="00581351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581351"/>
    <w:rPr>
      <w:rFonts w:cs="Times New Roman"/>
      <w:b/>
    </w:rPr>
  </w:style>
  <w:style w:type="character" w:styleId="a6">
    <w:name w:val="Emphasis"/>
    <w:basedOn w:val="a0"/>
    <w:uiPriority w:val="99"/>
    <w:qFormat/>
    <w:rsid w:val="00581351"/>
    <w:rPr>
      <w:rFonts w:cs="Times New Roman"/>
      <w:i/>
    </w:rPr>
  </w:style>
  <w:style w:type="paragraph" w:customStyle="1" w:styleId="3">
    <w:name w:val="заголовок 3"/>
    <w:basedOn w:val="a"/>
    <w:next w:val="a"/>
    <w:uiPriority w:val="99"/>
    <w:rsid w:val="004259ED"/>
    <w:pPr>
      <w:keepNext/>
      <w:autoSpaceDE w:val="0"/>
      <w:autoSpaceDN w:val="0"/>
      <w:ind w:firstLine="540"/>
      <w:jc w:val="both"/>
    </w:pPr>
    <w:rPr>
      <w:b/>
      <w:bCs/>
    </w:rPr>
  </w:style>
  <w:style w:type="paragraph" w:styleId="a7">
    <w:name w:val="List Paragraph"/>
    <w:basedOn w:val="a"/>
    <w:uiPriority w:val="99"/>
    <w:qFormat/>
    <w:rsid w:val="004259ED"/>
    <w:pPr>
      <w:ind w:left="720"/>
      <w:contextualSpacing/>
    </w:pPr>
  </w:style>
  <w:style w:type="paragraph" w:customStyle="1" w:styleId="1">
    <w:name w:val="Знак1"/>
    <w:basedOn w:val="a"/>
    <w:uiPriority w:val="99"/>
    <w:rsid w:val="004259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99"/>
    <w:qFormat/>
    <w:rsid w:val="00A57C0C"/>
    <w:pPr>
      <w:suppressAutoHyphens/>
    </w:pPr>
    <w:rPr>
      <w:rFonts w:ascii="Calibri" w:hAnsi="Calibri" w:cs="Calibri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1C0D45"/>
    <w:pPr>
      <w:suppressAutoHyphens/>
      <w:ind w:left="150"/>
      <w:jc w:val="both"/>
    </w:pPr>
    <w:rPr>
      <w:bCs/>
      <w:sz w:val="28"/>
      <w:lang w:eastAsia="zh-CN"/>
    </w:rPr>
  </w:style>
  <w:style w:type="paragraph" w:customStyle="1" w:styleId="Default">
    <w:name w:val="Default"/>
    <w:uiPriority w:val="99"/>
    <w:rsid w:val="00D90D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4">
    <w:name w:val="Font Style34"/>
    <w:uiPriority w:val="99"/>
    <w:rsid w:val="002B4F41"/>
    <w:rPr>
      <w:rFonts w:ascii="Times New Roman" w:hAnsi="Times New Roman"/>
      <w:b/>
      <w:sz w:val="26"/>
    </w:rPr>
  </w:style>
  <w:style w:type="character" w:customStyle="1" w:styleId="Zag11">
    <w:name w:val="Zag_11"/>
    <w:uiPriority w:val="99"/>
    <w:rsid w:val="0050372F"/>
  </w:style>
  <w:style w:type="paragraph" w:customStyle="1" w:styleId="Osnova">
    <w:name w:val="Osnova"/>
    <w:basedOn w:val="a"/>
    <w:uiPriority w:val="99"/>
    <w:rsid w:val="0050372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header"/>
    <w:basedOn w:val="a"/>
    <w:link w:val="aa"/>
    <w:uiPriority w:val="99"/>
    <w:rsid w:val="003D4952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D4952"/>
    <w:rPr>
      <w:sz w:val="24"/>
    </w:rPr>
  </w:style>
  <w:style w:type="paragraph" w:styleId="ab">
    <w:name w:val="footer"/>
    <w:basedOn w:val="a"/>
    <w:link w:val="ac"/>
    <w:uiPriority w:val="99"/>
    <w:rsid w:val="003D4952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D4952"/>
    <w:rPr>
      <w:sz w:val="24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4911A9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table" w:styleId="ad">
    <w:name w:val="Table Grid"/>
    <w:basedOn w:val="a1"/>
    <w:uiPriority w:val="99"/>
    <w:rsid w:val="00927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080BFF"/>
    <w:rPr>
      <w:rFonts w:cs="Times New Roman"/>
    </w:rPr>
  </w:style>
  <w:style w:type="paragraph" w:customStyle="1" w:styleId="Style1">
    <w:name w:val="Style1"/>
    <w:basedOn w:val="a"/>
    <w:uiPriority w:val="99"/>
    <w:rsid w:val="00274ABE"/>
    <w:pPr>
      <w:widowControl w:val="0"/>
      <w:autoSpaceDE w:val="0"/>
      <w:autoSpaceDN w:val="0"/>
      <w:adjustRightInd w:val="0"/>
    </w:pPr>
    <w:rPr>
      <w:rFonts w:ascii="Angsana New" w:hAnsi="Angsana New"/>
      <w:lang w:bidi="th-TH"/>
    </w:rPr>
  </w:style>
  <w:style w:type="paragraph" w:customStyle="1" w:styleId="Style15">
    <w:name w:val="Style15"/>
    <w:basedOn w:val="a"/>
    <w:uiPriority w:val="99"/>
    <w:rsid w:val="00274ABE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7">
    <w:name w:val="Font Style37"/>
    <w:uiPriority w:val="99"/>
    <w:rsid w:val="00274ABE"/>
    <w:rPr>
      <w:rFonts w:ascii="Times New Roman" w:hAnsi="Times New Roman"/>
      <w:i/>
      <w:sz w:val="22"/>
    </w:rPr>
  </w:style>
  <w:style w:type="character" w:customStyle="1" w:styleId="FontStyle38">
    <w:name w:val="Font Style38"/>
    <w:uiPriority w:val="99"/>
    <w:rsid w:val="00274ABE"/>
    <w:rPr>
      <w:rFonts w:ascii="Times New Roman" w:hAnsi="Times New Roman"/>
      <w:b/>
      <w:sz w:val="22"/>
    </w:rPr>
  </w:style>
  <w:style w:type="character" w:customStyle="1" w:styleId="FontStyle39">
    <w:name w:val="Font Style39"/>
    <w:uiPriority w:val="99"/>
    <w:rsid w:val="00274ABE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274ABE"/>
    <w:pPr>
      <w:widowControl w:val="0"/>
      <w:autoSpaceDE w:val="0"/>
      <w:autoSpaceDN w:val="0"/>
      <w:adjustRightInd w:val="0"/>
    </w:pPr>
  </w:style>
  <w:style w:type="paragraph" w:customStyle="1" w:styleId="5">
    <w:name w:val="Основной текст5"/>
    <w:basedOn w:val="a"/>
    <w:uiPriority w:val="99"/>
    <w:rsid w:val="005F6492"/>
    <w:pPr>
      <w:widowControl w:val="0"/>
      <w:shd w:val="clear" w:color="auto" w:fill="FFFFFF"/>
      <w:suppressAutoHyphens/>
      <w:spacing w:line="274" w:lineRule="exact"/>
      <w:ind w:hanging="420"/>
      <w:jc w:val="center"/>
    </w:pPr>
    <w:rPr>
      <w:rFonts w:ascii="Calibri" w:hAnsi="Calibri" w:cs="Calibri"/>
      <w:spacing w:val="3"/>
      <w:sz w:val="19"/>
      <w:szCs w:val="19"/>
      <w:lang w:eastAsia="ar-SA"/>
    </w:rPr>
  </w:style>
  <w:style w:type="character" w:customStyle="1" w:styleId="WW8Num2z0">
    <w:name w:val="WW8Num2z0"/>
    <w:uiPriority w:val="99"/>
    <w:rsid w:val="003A2B74"/>
    <w:rPr>
      <w:lang w:val="en-US"/>
    </w:rPr>
  </w:style>
  <w:style w:type="character" w:customStyle="1" w:styleId="c0">
    <w:name w:val="c0"/>
    <w:uiPriority w:val="99"/>
    <w:rsid w:val="006A7494"/>
  </w:style>
  <w:style w:type="paragraph" w:customStyle="1" w:styleId="c14">
    <w:name w:val="c14"/>
    <w:basedOn w:val="a"/>
    <w:uiPriority w:val="99"/>
    <w:rsid w:val="006A7494"/>
    <w:pPr>
      <w:suppressAutoHyphens/>
      <w:spacing w:before="280" w:after="280"/>
    </w:pPr>
    <w:rPr>
      <w:lang w:eastAsia="ar-SA"/>
    </w:rPr>
  </w:style>
  <w:style w:type="paragraph" w:customStyle="1" w:styleId="c9">
    <w:name w:val="c9"/>
    <w:basedOn w:val="a"/>
    <w:uiPriority w:val="99"/>
    <w:rsid w:val="006A7494"/>
    <w:pPr>
      <w:suppressAutoHyphens/>
      <w:spacing w:before="280" w:after="280"/>
    </w:pPr>
    <w:rPr>
      <w:lang w:eastAsia="ar-SA"/>
    </w:rPr>
  </w:style>
  <w:style w:type="paragraph" w:customStyle="1" w:styleId="FR2">
    <w:name w:val="FR2"/>
    <w:uiPriority w:val="99"/>
    <w:rsid w:val="00046D85"/>
    <w:pPr>
      <w:widowControl w:val="0"/>
      <w:jc w:val="center"/>
    </w:pPr>
    <w:rPr>
      <w:b/>
      <w:sz w:val="32"/>
      <w:szCs w:val="20"/>
    </w:rPr>
  </w:style>
  <w:style w:type="paragraph" w:styleId="HTML">
    <w:name w:val="HTML Preformatted"/>
    <w:basedOn w:val="a"/>
    <w:link w:val="HTML0"/>
    <w:uiPriority w:val="99"/>
    <w:rsid w:val="00011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16BE"/>
    <w:rPr>
      <w:rFonts w:ascii="Courier New" w:hAnsi="Courier New"/>
    </w:rPr>
  </w:style>
  <w:style w:type="paragraph" w:styleId="af">
    <w:name w:val="Body Text"/>
    <w:basedOn w:val="a"/>
    <w:link w:val="af0"/>
    <w:uiPriority w:val="99"/>
    <w:rsid w:val="00981E8A"/>
    <w:pPr>
      <w:widowControl w:val="0"/>
      <w:suppressAutoHyphens/>
      <w:spacing w:after="120"/>
    </w:pPr>
    <w:rPr>
      <w:rFonts w:eastAsia="Droid Sans Fallback" w:cs="Lohit Hindi"/>
      <w:kern w:val="1"/>
      <w:lang w:eastAsia="hi-IN" w:bidi="hi-IN"/>
    </w:rPr>
  </w:style>
  <w:style w:type="character" w:customStyle="1" w:styleId="af0">
    <w:name w:val="Основной текст Знак"/>
    <w:basedOn w:val="a0"/>
    <w:link w:val="af"/>
    <w:uiPriority w:val="99"/>
    <w:locked/>
    <w:rsid w:val="00981E8A"/>
    <w:rPr>
      <w:rFonts w:eastAsia="Droid Sans Fallback"/>
      <w:kern w:val="1"/>
      <w:sz w:val="24"/>
      <w:lang w:eastAsia="hi-IN" w:bidi="hi-IN"/>
    </w:rPr>
  </w:style>
  <w:style w:type="paragraph" w:customStyle="1" w:styleId="af1">
    <w:name w:val="Знак"/>
    <w:basedOn w:val="a"/>
    <w:uiPriority w:val="99"/>
    <w:rsid w:val="00981E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">
    <w:name w:val="bodytext"/>
    <w:uiPriority w:val="99"/>
    <w:rsid w:val="00981E8A"/>
  </w:style>
  <w:style w:type="paragraph" w:customStyle="1" w:styleId="Style2">
    <w:name w:val="Style2"/>
    <w:basedOn w:val="a"/>
    <w:uiPriority w:val="99"/>
    <w:rsid w:val="00981E8A"/>
    <w:pPr>
      <w:widowControl w:val="0"/>
      <w:autoSpaceDE w:val="0"/>
      <w:autoSpaceDN w:val="0"/>
      <w:adjustRightInd w:val="0"/>
      <w:spacing w:line="290" w:lineRule="exact"/>
      <w:ind w:firstLine="514"/>
      <w:jc w:val="both"/>
    </w:pPr>
  </w:style>
  <w:style w:type="paragraph" w:customStyle="1" w:styleId="Style13">
    <w:name w:val="Style13"/>
    <w:basedOn w:val="a"/>
    <w:uiPriority w:val="99"/>
    <w:rsid w:val="00981E8A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981E8A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981E8A"/>
    <w:rPr>
      <w:rFonts w:ascii="Times New Roman" w:hAnsi="Times New Roman"/>
      <w:sz w:val="22"/>
    </w:rPr>
  </w:style>
  <w:style w:type="paragraph" w:customStyle="1" w:styleId="11">
    <w:name w:val="Без интервала1"/>
    <w:uiPriority w:val="99"/>
    <w:rsid w:val="00981E8A"/>
    <w:rPr>
      <w:rFonts w:ascii="Calibri" w:hAnsi="Calibri"/>
    </w:rPr>
  </w:style>
  <w:style w:type="paragraph" w:customStyle="1" w:styleId="12">
    <w:name w:val="Абзац списка1"/>
    <w:basedOn w:val="a"/>
    <w:uiPriority w:val="99"/>
    <w:rsid w:val="00981E8A"/>
    <w:pPr>
      <w:ind w:left="720"/>
      <w:contextualSpacing/>
    </w:pPr>
  </w:style>
  <w:style w:type="character" w:customStyle="1" w:styleId="apple-converted-space">
    <w:name w:val="apple-converted-space"/>
    <w:uiPriority w:val="99"/>
    <w:rsid w:val="00981E8A"/>
  </w:style>
  <w:style w:type="paragraph" w:styleId="af2">
    <w:name w:val="Balloon Text"/>
    <w:basedOn w:val="a"/>
    <w:link w:val="af3"/>
    <w:uiPriority w:val="99"/>
    <w:rsid w:val="00981E8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81E8A"/>
    <w:rPr>
      <w:rFonts w:ascii="Tahoma" w:hAnsi="Tahoma"/>
      <w:sz w:val="16"/>
    </w:rPr>
  </w:style>
  <w:style w:type="paragraph" w:customStyle="1" w:styleId="c7">
    <w:name w:val="c7"/>
    <w:basedOn w:val="a"/>
    <w:uiPriority w:val="99"/>
    <w:rsid w:val="00CB471B"/>
    <w:pPr>
      <w:spacing w:before="100" w:beforeAutospacing="1" w:after="100" w:afterAutospacing="1"/>
    </w:pPr>
  </w:style>
  <w:style w:type="character" w:customStyle="1" w:styleId="c1">
    <w:name w:val="c1"/>
    <w:uiPriority w:val="99"/>
    <w:rsid w:val="00CB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anton.staroverov200@mail.ru</cp:lastModifiedBy>
  <cp:revision>14</cp:revision>
  <cp:lastPrinted>2022-09-27T12:29:00Z</cp:lastPrinted>
  <dcterms:created xsi:type="dcterms:W3CDTF">2022-09-26T12:59:00Z</dcterms:created>
  <dcterms:modified xsi:type="dcterms:W3CDTF">2024-02-17T19:18:00Z</dcterms:modified>
</cp:coreProperties>
</file>